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01F5" w14:textId="12054307" w:rsidR="005D7940" w:rsidRPr="00A10D8B" w:rsidRDefault="005D7940" w:rsidP="005D7940">
      <w:pPr>
        <w:spacing w:before="120" w:after="0"/>
        <w:rPr>
          <w:szCs w:val="24"/>
          <w:lang w:val="en-US"/>
        </w:rPr>
      </w:pPr>
      <w:r w:rsidRPr="00A22F5A">
        <w:rPr>
          <w:noProof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4743C3C5" wp14:editId="322070B2">
                <wp:simplePos x="0" y="0"/>
                <wp:positionH relativeFrom="column">
                  <wp:posOffset>-819150</wp:posOffset>
                </wp:positionH>
                <wp:positionV relativeFrom="paragraph">
                  <wp:posOffset>-475615</wp:posOffset>
                </wp:positionV>
                <wp:extent cx="8259445" cy="2799080"/>
                <wp:effectExtent l="0" t="0" r="8255" b="1270"/>
                <wp:wrapNone/>
                <wp:docPr id="19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9445" cy="2799080"/>
                          <a:chOff x="-7144" y="-25314"/>
                          <a:chExt cx="6014622" cy="1780295"/>
                        </a:xfrm>
                      </wpg:grpSpPr>
                      <wps:wsp>
                        <wps:cNvPr id="20" name="Freeform: Shape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6728" y="-25314"/>
                            <a:ext cx="6000750" cy="1352996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-7144" y="-7144"/>
                            <a:ext cx="6000750" cy="1120508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219018E9" w14:textId="77777777" w:rsidR="00715BC1" w:rsidRDefault="00715BC1" w:rsidP="0059485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  <w:p w14:paraId="721B3216" w14:textId="1807D952" w:rsidR="003B61B4" w:rsidRPr="003B61B4" w:rsidRDefault="0059485D" w:rsidP="0059485D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VII</w:t>
                              </w:r>
                              <w:r>
                                <w:rPr>
                                  <w:color w:val="FFFFFF" w:themeColor="background1"/>
                                  <w:lang w:val="mk-MK"/>
                                </w:rPr>
                                <w:t xml:space="preserve">ма </w:t>
                              </w:r>
                              <w:r w:rsidR="003B61B4" w:rsidRPr="003B61B4">
                                <w:rPr>
                                  <w:color w:val="FFFFFF" w:themeColor="background1"/>
                                </w:rPr>
                                <w:t>ОХРИДСКА ШКОЛА НА ПРИРОДНОТО ПРАВО на тема:</w:t>
                              </w:r>
                            </w:p>
                            <w:p w14:paraId="4FF482E1" w14:textId="09C669FC" w:rsidR="003B61B4" w:rsidRPr="00E76F55" w:rsidRDefault="0059485D" w:rsidP="00E76F55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9485D">
                                <w:rPr>
                                  <w:b/>
                                  <w:color w:val="FFFFFF" w:themeColor="background1"/>
                                  <w:lang w:val="mk-MK"/>
                                </w:rPr>
                                <w:t xml:space="preserve"> „Одржување на демократско општество преку зајакнување на неговите институции</w:t>
                              </w:r>
                              <w:r w:rsidR="00E76F55">
                                <w:rPr>
                                  <w:b/>
                                  <w:color w:val="FFFFFF" w:themeColor="background1"/>
                                  <w:lang w:val="en-US"/>
                                </w:rPr>
                                <w:t>”</w:t>
                              </w:r>
                            </w:p>
                            <w:p w14:paraId="2F2E4B6E" w14:textId="4F5752E4" w:rsidR="003B61B4" w:rsidRPr="00E76F55" w:rsidRDefault="0059485D" w:rsidP="003B61B4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76F55">
                                <w:rPr>
                                  <w:color w:val="FFFFFF" w:themeColor="background1"/>
                                  <w:lang w:val="mk-MK"/>
                                </w:rPr>
                                <w:t>27</w:t>
                              </w:r>
                              <w:r w:rsidRPr="00E76F55">
                                <w:rPr>
                                  <w:color w:val="FFFFFF" w:themeColor="background1"/>
                                </w:rPr>
                                <w:t xml:space="preserve"> јуни – 2 јули 2022</w:t>
                              </w:r>
                              <w:r w:rsidR="003B61B4" w:rsidRPr="00E76F55">
                                <w:rPr>
                                  <w:color w:val="FFFFFF" w:themeColor="background1"/>
                                </w:rPr>
                                <w:t xml:space="preserve"> година</w:t>
                              </w:r>
                            </w:p>
                            <w:p w14:paraId="5970B2A6" w14:textId="1E107615" w:rsidR="003B61B4" w:rsidRPr="00E76F55" w:rsidRDefault="003B61B4" w:rsidP="003B61B4">
                              <w:pPr>
                                <w:ind w:left="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E76F55">
                                <w:rPr>
                                  <w:color w:val="FFFFFF" w:themeColor="background1"/>
                                </w:rPr>
                                <w:t>Научен и уметнички центар „Уранија“, Охрид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3C3C5" id="Graphic 17" o:spid="_x0000_s1026" style="position:absolute;left:0;text-align:left;margin-left:-64.5pt;margin-top:-37.45pt;width:650.35pt;height:220.4pt;z-index:-251657216;mso-width-relative:margin;mso-height-relative:margin" coordorigin="-71,-253" coordsize="60146,17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">
  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&#13;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Freeform: Shape 22" o:spid="_x0000_s1028" style="position:absolute;left:67;top:-253;width:60007;height:13529;visibility:visible;mso-wrap-style:square;v-text-anchor:middle" coordsize="6000750,1924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&#13;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195258;2934176,1043883;5998369,628607;5998369,5024;7144,5024;7144,1195258" o:connectangles="0,0,0,0,0,0"/>
                </v:shape>
                <v:shape id="Freeform: Shape 23" o:spid="_x0000_s1029" style="position:absolute;left:-71;top:-71;width:60007;height:11204;visibility:visible;mso-wrap-style:square;v-text-anchor:middle" coordsize="6000750,9048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" adj="-11796480,,5400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formulas/>
                  <v:path arrowok="t" o:connecttype="custom" o:connectlocs="7144,8846;7144,760176;3546634,711818;5998369,1106944;5998369,8846;7144,8846" o:connectangles="0,0,0,0,0,0" textboxrect="0,0,6000750,904875"/>
                  <v:textbox>
                    <w:txbxContent>
                      <w:p w14:paraId="219018E9" w14:textId="77777777" w:rsidR="00715BC1" w:rsidRDefault="00715BC1" w:rsidP="0059485D">
                        <w:pPr>
                          <w:ind w:left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  <w:p w14:paraId="721B3216" w14:textId="1807D952" w:rsidR="003B61B4" w:rsidRPr="003B61B4" w:rsidRDefault="0059485D" w:rsidP="0059485D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VII</w:t>
                        </w:r>
                        <w:r>
                          <w:rPr>
                            <w:color w:val="FFFFFF" w:themeColor="background1"/>
                            <w:lang w:val="mk-MK"/>
                          </w:rPr>
                          <w:t xml:space="preserve">ма </w:t>
                        </w:r>
                        <w:r w:rsidR="003B61B4" w:rsidRPr="003B61B4">
                          <w:rPr>
                            <w:color w:val="FFFFFF" w:themeColor="background1"/>
                          </w:rPr>
                          <w:t>ОХРИДСКА ШКОЛА НА ПРИРОДНОТО ПРАВО на тема:</w:t>
                        </w:r>
                      </w:p>
                      <w:p w14:paraId="4FF482E1" w14:textId="09C669FC" w:rsidR="003B61B4" w:rsidRPr="00E76F55" w:rsidRDefault="0059485D" w:rsidP="00E76F55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9485D">
                          <w:rPr>
                            <w:b/>
                            <w:color w:val="FFFFFF" w:themeColor="background1"/>
                            <w:lang w:val="mk-MK"/>
                          </w:rPr>
                          <w:t xml:space="preserve"> „Одржување на демократско општество преку зајакнување на неговите институции</w:t>
                        </w:r>
                        <w:r w:rsidR="00E76F55">
                          <w:rPr>
                            <w:b/>
                            <w:color w:val="FFFFFF" w:themeColor="background1"/>
                            <w:lang w:val="en-US"/>
                          </w:rPr>
                          <w:t>”</w:t>
                        </w:r>
                      </w:p>
                      <w:p w14:paraId="2F2E4B6E" w14:textId="4F5752E4" w:rsidR="003B61B4" w:rsidRPr="00E76F55" w:rsidRDefault="0059485D" w:rsidP="003B61B4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E76F55">
                          <w:rPr>
                            <w:color w:val="FFFFFF" w:themeColor="background1"/>
                            <w:lang w:val="mk-MK"/>
                          </w:rPr>
                          <w:t>27</w:t>
                        </w:r>
                        <w:r w:rsidRPr="00E76F55">
                          <w:rPr>
                            <w:color w:val="FFFFFF" w:themeColor="background1"/>
                          </w:rPr>
                          <w:t xml:space="preserve"> јуни – 2 јули 2022</w:t>
                        </w:r>
                        <w:r w:rsidR="003B61B4" w:rsidRPr="00E76F55">
                          <w:rPr>
                            <w:color w:val="FFFFFF" w:themeColor="background1"/>
                          </w:rPr>
                          <w:t xml:space="preserve"> година</w:t>
                        </w:r>
                      </w:p>
                      <w:p w14:paraId="5970B2A6" w14:textId="1E107615" w:rsidR="003B61B4" w:rsidRPr="00E76F55" w:rsidRDefault="003B61B4" w:rsidP="003B61B4">
                        <w:pPr>
                          <w:ind w:left="0"/>
                          <w:jc w:val="center"/>
                          <w:rPr>
                            <w:color w:val="FFFFFF" w:themeColor="background1"/>
                          </w:rPr>
                        </w:pPr>
                        <w:r w:rsidRPr="00E76F55">
                          <w:rPr>
                            <w:color w:val="FFFFFF" w:themeColor="background1"/>
                          </w:rPr>
                          <w:t>Научен и уметнички центар „Уранија“, Охрид</w:t>
                        </w:r>
                      </w:p>
                    </w:txbxContent>
                  </v:textbox>
                </v:shape>
  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&#13;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A10D8B">
        <w:rPr>
          <w:szCs w:val="24"/>
          <w:lang w:val="en-US"/>
        </w:rPr>
        <w:t xml:space="preserve"> </w:t>
      </w:r>
    </w:p>
    <w:p w14:paraId="1EC4A88C" w14:textId="77777777" w:rsidR="003B61B4" w:rsidRDefault="003B61B4" w:rsidP="007E7F36">
      <w:pPr>
        <w:pStyle w:val="Heading1"/>
        <w:rPr>
          <w:rFonts w:asciiTheme="minorHAnsi" w:hAnsiTheme="minorHAnsi"/>
          <w:bCs w:val="0"/>
          <w:color w:val="4389D7" w:themeColor="text2" w:themeTint="99"/>
          <w:sz w:val="22"/>
          <w:szCs w:val="22"/>
        </w:rPr>
      </w:pPr>
    </w:p>
    <w:p w14:paraId="264F1647" w14:textId="77777777" w:rsidR="003B61B4" w:rsidRDefault="003B61B4" w:rsidP="007E7F36">
      <w:pPr>
        <w:pStyle w:val="Heading1"/>
        <w:rPr>
          <w:rFonts w:asciiTheme="minorHAnsi" w:hAnsiTheme="minorHAnsi"/>
          <w:bCs w:val="0"/>
          <w:color w:val="4389D7" w:themeColor="text2" w:themeTint="99"/>
          <w:sz w:val="22"/>
          <w:szCs w:val="22"/>
        </w:rPr>
      </w:pPr>
    </w:p>
    <w:p w14:paraId="7AC5E140" w14:textId="4DDE3CCF" w:rsidR="007E7F36" w:rsidRPr="00A22F5A" w:rsidRDefault="0059485D" w:rsidP="007E7F36">
      <w:pPr>
        <w:pStyle w:val="Heading1"/>
        <w:rPr>
          <w:color w:val="4389D7" w:themeColor="text2" w:themeTint="99"/>
          <w:sz w:val="22"/>
          <w:szCs w:val="22"/>
        </w:rPr>
      </w:pPr>
      <w:r>
        <w:rPr>
          <w:rFonts w:asciiTheme="minorHAnsi" w:hAnsiTheme="minorHAnsi"/>
          <w:bCs w:val="0"/>
          <w:color w:val="4389D7" w:themeColor="text2" w:themeTint="99"/>
          <w:sz w:val="22"/>
          <w:szCs w:val="22"/>
          <w:lang w:val="mk-MK"/>
        </w:rPr>
        <w:t>НАЦРТ АГЕНДА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283"/>
        <w:gridCol w:w="8769"/>
      </w:tblGrid>
      <w:tr w:rsidR="00A22F5A" w:rsidRPr="00A22F5A" w14:paraId="5CD4BE7E" w14:textId="77777777" w:rsidTr="00A530B7">
        <w:tc>
          <w:tcPr>
            <w:tcW w:w="11052" w:type="dxa"/>
            <w:gridSpan w:val="2"/>
            <w:shd w:val="clear" w:color="auto" w:fill="C0D7F1" w:themeFill="text2" w:themeFillTint="33"/>
          </w:tcPr>
          <w:p w14:paraId="145F5EDF" w14:textId="77777777" w:rsidR="00A22F5A" w:rsidRPr="00A22F5A" w:rsidRDefault="00A22F5A" w:rsidP="00A22F5A">
            <w:pPr>
              <w:contextualSpacing/>
              <w:rPr>
                <w:rFonts w:cstheme="minorHAnsi"/>
                <w:b/>
                <w:sz w:val="22"/>
                <w:szCs w:val="22"/>
              </w:rPr>
            </w:pPr>
          </w:p>
          <w:p w14:paraId="29C745FD" w14:textId="77777777" w:rsidR="00A22F5A" w:rsidRPr="00A22F5A" w:rsidRDefault="00A22F5A" w:rsidP="003B61B4">
            <w:pPr>
              <w:ind w:hanging="695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недела| 26 јуни 2022 година</w:t>
            </w:r>
          </w:p>
        </w:tc>
      </w:tr>
      <w:tr w:rsidR="00A22F5A" w:rsidRPr="00A22F5A" w14:paraId="531562DB" w14:textId="77777777" w:rsidTr="00A530B7">
        <w:tc>
          <w:tcPr>
            <w:tcW w:w="2283" w:type="dxa"/>
            <w:shd w:val="clear" w:color="auto" w:fill="auto"/>
          </w:tcPr>
          <w:p w14:paraId="689CE1D4" w14:textId="77777777" w:rsidR="00A22F5A" w:rsidRPr="00A22F5A" w:rsidRDefault="00A22F5A" w:rsidP="00A22F5A">
            <w:pPr>
              <w:contextualSpacing/>
              <w:jc w:val="center"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/</w:t>
            </w:r>
          </w:p>
        </w:tc>
        <w:tc>
          <w:tcPr>
            <w:tcW w:w="8769" w:type="dxa"/>
            <w:shd w:val="clear" w:color="auto" w:fill="auto"/>
          </w:tcPr>
          <w:p w14:paraId="65907E18" w14:textId="77777777" w:rsidR="00A22F5A" w:rsidRPr="00A22F5A" w:rsidRDefault="00A22F5A" w:rsidP="00A22F5A">
            <w:pPr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Ден на патување</w:t>
            </w:r>
          </w:p>
          <w:p w14:paraId="73425720" w14:textId="77777777" w:rsidR="00A22F5A" w:rsidRPr="00A22F5A" w:rsidRDefault="00A22F5A" w:rsidP="00A22F5A">
            <w:pPr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Хотелско сместување на професори и студенти</w:t>
            </w:r>
          </w:p>
        </w:tc>
      </w:tr>
      <w:tr w:rsidR="00A22F5A" w:rsidRPr="00A22F5A" w14:paraId="0C6A16EE" w14:textId="77777777" w:rsidTr="00A530B7">
        <w:tc>
          <w:tcPr>
            <w:tcW w:w="11052" w:type="dxa"/>
            <w:gridSpan w:val="2"/>
            <w:shd w:val="clear" w:color="auto" w:fill="C0D7F1" w:themeFill="text2" w:themeFillTint="33"/>
          </w:tcPr>
          <w:p w14:paraId="767E4BB0" w14:textId="77777777" w:rsidR="00A22F5A" w:rsidRPr="00A22F5A" w:rsidRDefault="00A22F5A" w:rsidP="003B61B4">
            <w:pPr>
              <w:ind w:hanging="695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Ден 1</w:t>
            </w:r>
          </w:p>
          <w:p w14:paraId="662AA0DC" w14:textId="77777777" w:rsidR="00A22F5A" w:rsidRPr="00A22F5A" w:rsidRDefault="00A22F5A" w:rsidP="003B61B4">
            <w:pPr>
              <w:ind w:hanging="695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понеделник | 27 јуни 2022 година</w:t>
            </w:r>
          </w:p>
        </w:tc>
      </w:tr>
      <w:tr w:rsidR="00A22F5A" w:rsidRPr="00A22F5A" w14:paraId="7E7093C8" w14:textId="77777777" w:rsidTr="00A530B7">
        <w:tc>
          <w:tcPr>
            <w:tcW w:w="2283" w:type="dxa"/>
            <w:shd w:val="clear" w:color="auto" w:fill="auto"/>
          </w:tcPr>
          <w:p w14:paraId="418E1A2C" w14:textId="77777777" w:rsidR="001B595D" w:rsidRDefault="001B595D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47CC7FF4" w14:textId="2DFF989A" w:rsidR="00A22F5A" w:rsidRDefault="00A22F5A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10:00-11:30</w:t>
            </w:r>
          </w:p>
          <w:p w14:paraId="6A1930C3" w14:textId="77777777" w:rsidR="00D1740D" w:rsidRDefault="00D1740D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CFE575D" w14:textId="2EB9C288" w:rsidR="00D1740D" w:rsidRPr="001B595D" w:rsidRDefault="001B595D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b/>
                <w:sz w:val="22"/>
                <w:szCs w:val="22"/>
                <w:lang w:val="mk-MK"/>
              </w:rPr>
              <w:t xml:space="preserve">10:30 </w:t>
            </w:r>
          </w:p>
        </w:tc>
        <w:tc>
          <w:tcPr>
            <w:tcW w:w="8769" w:type="dxa"/>
            <w:shd w:val="clear" w:color="auto" w:fill="auto"/>
          </w:tcPr>
          <w:p w14:paraId="19AA7FA4" w14:textId="77777777" w:rsidR="001B595D" w:rsidRDefault="001B595D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  <w:p w14:paraId="246A7FC0" w14:textId="038ED5BE" w:rsidR="00A22F5A" w:rsidRPr="003B61B4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A22F5A">
              <w:rPr>
                <w:rFonts w:cstheme="minorHAnsi"/>
                <w:sz w:val="22"/>
                <w:szCs w:val="22"/>
              </w:rPr>
              <w:t xml:space="preserve">Отворање и </w:t>
            </w:r>
            <w:r w:rsidR="003B61B4">
              <w:rPr>
                <w:rFonts w:cstheme="minorHAnsi"/>
                <w:sz w:val="22"/>
                <w:szCs w:val="22"/>
                <w:lang w:val="mk-MK"/>
              </w:rPr>
              <w:t>поздравни говори</w:t>
            </w:r>
          </w:p>
          <w:p w14:paraId="3BA6FA8C" w14:textId="77777777" w:rsidR="003B61B4" w:rsidRPr="00A22F5A" w:rsidRDefault="003B61B4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  <w:p w14:paraId="1C996AEC" w14:textId="50070121" w:rsidR="00A22F5A" w:rsidRPr="00A22F5A" w:rsidRDefault="00A22F5A" w:rsidP="003B61B4">
            <w:pPr>
              <w:ind w:right="311" w:hanging="709"/>
              <w:contextualSpacing/>
              <w:jc w:val="both"/>
              <w:rPr>
                <w:rFonts w:cstheme="minorHAnsi"/>
                <w:color w:val="000000"/>
                <w:sz w:val="22"/>
                <w:szCs w:val="22"/>
                <w:highlight w:val="white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</w:rPr>
              <w:t xml:space="preserve">Н.Е. Кејт Мари </w:t>
            </w:r>
            <w:proofErr w:type="spellStart"/>
            <w:r w:rsidRPr="001B595D">
              <w:rPr>
                <w:rFonts w:cstheme="minorHAnsi"/>
                <w:b/>
                <w:i/>
                <w:sz w:val="22"/>
                <w:szCs w:val="22"/>
              </w:rPr>
              <w:t>Бирнс</w:t>
            </w:r>
            <w:proofErr w:type="spellEnd"/>
            <w:r w:rsidRPr="001B595D">
              <w:rPr>
                <w:rFonts w:cstheme="minorHAnsi"/>
                <w:b/>
                <w:i/>
                <w:sz w:val="22"/>
                <w:szCs w:val="22"/>
              </w:rPr>
              <w:t>,</w:t>
            </w:r>
            <w:r w:rsidRPr="00A22F5A">
              <w:rPr>
                <w:rFonts w:cstheme="minorHAnsi"/>
                <w:sz w:val="22"/>
                <w:szCs w:val="22"/>
              </w:rPr>
              <w:t xml:space="preserve"> Амбасадор, </w:t>
            </w:r>
            <w:r w:rsidRPr="00A22F5A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Амбасада на САД </w:t>
            </w:r>
            <w:r w:rsidR="00715BC1">
              <w:rPr>
                <w:rFonts w:cstheme="minorHAnsi"/>
                <w:sz w:val="22"/>
                <w:szCs w:val="22"/>
                <w:lang w:val="en-US"/>
              </w:rPr>
              <w:t>(via link</w:t>
            </w:r>
            <w:r w:rsidR="003B61B4" w:rsidRPr="00A22F5A">
              <w:rPr>
                <w:rFonts w:cstheme="minorHAnsi"/>
                <w:sz w:val="22"/>
                <w:szCs w:val="22"/>
              </w:rPr>
              <w:t>)</w:t>
            </w:r>
          </w:p>
          <w:p w14:paraId="44A79C20" w14:textId="654FC354" w:rsidR="00A22F5A" w:rsidRPr="00CE117D" w:rsidRDefault="003B61B4" w:rsidP="003B61B4">
            <w:pPr>
              <w:ind w:right="311" w:hanging="709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A530B7">
              <w:rPr>
                <w:rFonts w:cstheme="minorHAnsi"/>
                <w:b/>
                <w:i/>
                <w:color w:val="000000"/>
                <w:sz w:val="22"/>
                <w:szCs w:val="22"/>
                <w:lang w:val="mk-MK"/>
              </w:rPr>
              <w:t xml:space="preserve">Проф. </w:t>
            </w:r>
            <w:r w:rsidR="00A22F5A" w:rsidRPr="00A530B7">
              <w:rPr>
                <w:rFonts w:cstheme="minorHAnsi"/>
                <w:b/>
                <w:i/>
                <w:color w:val="000000"/>
                <w:sz w:val="22"/>
                <w:szCs w:val="22"/>
              </w:rPr>
              <w:t xml:space="preserve">д-р Никола </w:t>
            </w:r>
            <w:proofErr w:type="spellStart"/>
            <w:r w:rsidR="00A22F5A" w:rsidRPr="00A530B7">
              <w:rPr>
                <w:rFonts w:cstheme="minorHAnsi"/>
                <w:b/>
                <w:i/>
                <w:color w:val="000000"/>
                <w:sz w:val="22"/>
                <w:szCs w:val="22"/>
              </w:rPr>
              <w:t>Тупанчески</w:t>
            </w:r>
            <w:proofErr w:type="spellEnd"/>
            <w:r w:rsidR="00CE117D">
              <w:rPr>
                <w:rFonts w:cstheme="minorHAnsi"/>
                <w:color w:val="000000"/>
                <w:sz w:val="22"/>
                <w:szCs w:val="22"/>
              </w:rPr>
              <w:t>, М</w:t>
            </w:r>
            <w:r w:rsidR="00A22F5A" w:rsidRPr="00A22F5A">
              <w:rPr>
                <w:rFonts w:cstheme="minorHAnsi"/>
                <w:color w:val="000000"/>
                <w:sz w:val="22"/>
                <w:szCs w:val="22"/>
              </w:rPr>
              <w:t xml:space="preserve">инистер за правда </w:t>
            </w:r>
            <w:r w:rsidR="00CE117D">
              <w:rPr>
                <w:rFonts w:cstheme="minorHAnsi"/>
                <w:color w:val="000000"/>
                <w:sz w:val="22"/>
                <w:szCs w:val="22"/>
                <w:lang w:val="mk-MK"/>
              </w:rPr>
              <w:t>на РСМ</w:t>
            </w:r>
          </w:p>
          <w:p w14:paraId="6D1D60E6" w14:textId="58C0773B" w:rsidR="00A22F5A" w:rsidRPr="00A22F5A" w:rsidRDefault="003B61B4" w:rsidP="003B61B4">
            <w:pPr>
              <w:ind w:right="311" w:hanging="709"/>
              <w:contextualSpacing/>
              <w:rPr>
                <w:rFonts w:cstheme="minorHAnsi"/>
                <w:sz w:val="22"/>
                <w:szCs w:val="22"/>
              </w:rPr>
            </w:pPr>
            <w:r w:rsidRPr="00A530B7">
              <w:rPr>
                <w:rFonts w:cstheme="minorHAnsi"/>
                <w:b/>
                <w:i/>
                <w:sz w:val="22"/>
                <w:szCs w:val="22"/>
                <w:lang w:val="mk-MK"/>
              </w:rPr>
              <w:t>А</w:t>
            </w:r>
            <w:r w:rsidR="00A22F5A" w:rsidRPr="00A530B7">
              <w:rPr>
                <w:rFonts w:cstheme="minorHAnsi"/>
                <w:b/>
                <w:i/>
                <w:sz w:val="22"/>
                <w:szCs w:val="22"/>
              </w:rPr>
              <w:t>кад. Владо Камбовски,</w:t>
            </w:r>
            <w:r w:rsidR="00A22F5A" w:rsidRPr="00A22F5A">
              <w:rPr>
                <w:rFonts w:cstheme="minorHAnsi"/>
                <w:sz w:val="22"/>
                <w:szCs w:val="22"/>
              </w:rPr>
              <w:t xml:space="preserve"> раководител Центар за </w:t>
            </w:r>
            <w:proofErr w:type="spellStart"/>
            <w:r w:rsidR="00A22F5A" w:rsidRPr="00A22F5A">
              <w:rPr>
                <w:rFonts w:cstheme="minorHAnsi"/>
                <w:sz w:val="22"/>
                <w:szCs w:val="22"/>
              </w:rPr>
              <w:t>страт</w:t>
            </w:r>
            <w:r>
              <w:rPr>
                <w:rFonts w:cstheme="minorHAnsi"/>
                <w:sz w:val="22"/>
                <w:szCs w:val="22"/>
                <w:lang w:val="mk-MK"/>
              </w:rPr>
              <w:t>егиски</w:t>
            </w:r>
            <w:proofErr w:type="spellEnd"/>
            <w:r w:rsidR="00A22F5A" w:rsidRPr="00A22F5A">
              <w:rPr>
                <w:rFonts w:cstheme="minorHAnsi"/>
                <w:sz w:val="22"/>
                <w:szCs w:val="22"/>
              </w:rPr>
              <w:t xml:space="preserve"> истражувања</w:t>
            </w:r>
            <w:r>
              <w:rPr>
                <w:rFonts w:cstheme="minorHAnsi"/>
                <w:sz w:val="22"/>
                <w:szCs w:val="22"/>
                <w:lang w:val="mk-MK"/>
              </w:rPr>
              <w:t>,</w:t>
            </w:r>
            <w:r w:rsidR="00A22F5A" w:rsidRPr="00A22F5A">
              <w:rPr>
                <w:rFonts w:cstheme="minorHAnsi"/>
                <w:sz w:val="22"/>
                <w:szCs w:val="22"/>
              </w:rPr>
              <w:t xml:space="preserve"> МАНУ</w:t>
            </w:r>
          </w:p>
          <w:p w14:paraId="1B1B3944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33F32078" w14:textId="77777777" w:rsidTr="00A530B7">
        <w:tc>
          <w:tcPr>
            <w:tcW w:w="2283" w:type="dxa"/>
            <w:shd w:val="clear" w:color="auto" w:fill="auto"/>
          </w:tcPr>
          <w:p w14:paraId="3FE254B2" w14:textId="34CFB3E3" w:rsidR="00A22F5A" w:rsidRPr="00A22F5A" w:rsidRDefault="00A22F5A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11:30-12:00</w:t>
            </w:r>
          </w:p>
        </w:tc>
        <w:tc>
          <w:tcPr>
            <w:tcW w:w="8769" w:type="dxa"/>
            <w:shd w:val="clear" w:color="auto" w:fill="auto"/>
          </w:tcPr>
          <w:p w14:paraId="68D80003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Групна фотографија и кафе пауза</w:t>
            </w:r>
          </w:p>
          <w:p w14:paraId="41855AA4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72BE3FC1" w14:textId="77777777" w:rsidTr="00A530B7">
        <w:tc>
          <w:tcPr>
            <w:tcW w:w="2283" w:type="dxa"/>
            <w:shd w:val="clear" w:color="auto" w:fill="auto"/>
          </w:tcPr>
          <w:p w14:paraId="11315BBC" w14:textId="22EE3190" w:rsidR="00A22F5A" w:rsidRPr="00A22F5A" w:rsidRDefault="00A22F5A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12:00-14:00</w:t>
            </w:r>
          </w:p>
        </w:tc>
        <w:tc>
          <w:tcPr>
            <w:tcW w:w="8769" w:type="dxa"/>
            <w:shd w:val="clear" w:color="auto" w:fill="auto"/>
          </w:tcPr>
          <w:p w14:paraId="2D99015B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Сесија 1</w:t>
            </w:r>
          </w:p>
          <w:p w14:paraId="61D5D387" w14:textId="3A441478" w:rsidR="00A22F5A" w:rsidRPr="00D82C38" w:rsidRDefault="00A22F5A" w:rsidP="00A22F5A">
            <w:pPr>
              <w:ind w:right="311"/>
              <w:contextualSpacing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D82C38">
              <w:rPr>
                <w:rFonts w:cstheme="minorHAnsi"/>
                <w:b/>
                <w:sz w:val="22"/>
                <w:szCs w:val="22"/>
                <w:u w:val="single"/>
              </w:rPr>
              <w:t>Политички и економски предуслови за успешна институционална реформа</w:t>
            </w:r>
          </w:p>
          <w:p w14:paraId="7BD447C0" w14:textId="141FCF04" w:rsidR="00A22F5A" w:rsidRPr="00A22F5A" w:rsidRDefault="00A22F5A" w:rsidP="003B61B4">
            <w:pPr>
              <w:pStyle w:val="ListParagraph"/>
              <w:spacing w:line="240" w:lineRule="auto"/>
              <w:ind w:right="311" w:hanging="709"/>
              <w:rPr>
                <w:rFonts w:cstheme="minorHAnsi"/>
              </w:rPr>
            </w:pPr>
            <w:proofErr w:type="spellStart"/>
            <w:r w:rsidRPr="00E76F55">
              <w:rPr>
                <w:rFonts w:cstheme="minorHAnsi"/>
                <w:b/>
                <w:i/>
              </w:rPr>
              <w:t>акад</w:t>
            </w:r>
            <w:proofErr w:type="spellEnd"/>
            <w:r w:rsidRPr="00E76F55">
              <w:rPr>
                <w:rFonts w:cstheme="minorHAnsi"/>
                <w:b/>
                <w:i/>
              </w:rPr>
              <w:t>. Таки Фити,</w:t>
            </w:r>
            <w:r w:rsidRPr="00A22F5A">
              <w:rPr>
                <w:rFonts w:cstheme="minorHAnsi"/>
              </w:rPr>
              <w:t xml:space="preserve"> </w:t>
            </w:r>
            <w:r w:rsidR="00227415">
              <w:rPr>
                <w:rFonts w:cstheme="minorHAnsi"/>
                <w:lang w:val="mk-MK"/>
              </w:rPr>
              <w:t>ЦСИ</w:t>
            </w:r>
            <w:r w:rsidR="00227415" w:rsidRPr="00A22F5A">
              <w:rPr>
                <w:rFonts w:cstheme="minorHAnsi"/>
              </w:rPr>
              <w:t xml:space="preserve"> </w:t>
            </w:r>
            <w:r w:rsidR="00227415">
              <w:rPr>
                <w:rFonts w:cstheme="minorHAnsi"/>
                <w:lang w:val="mk-MK"/>
              </w:rPr>
              <w:t xml:space="preserve">МАНУ </w:t>
            </w:r>
          </w:p>
          <w:p w14:paraId="3DCC0AB2" w14:textId="72E0945D" w:rsidR="00E76F55" w:rsidRDefault="00A22F5A" w:rsidP="003B61B4">
            <w:pPr>
              <w:pStyle w:val="ListParagraph"/>
              <w:spacing w:line="240" w:lineRule="auto"/>
              <w:ind w:right="311" w:hanging="709"/>
              <w:rPr>
                <w:rFonts w:cstheme="minorHAnsi"/>
                <w:lang w:val="mk-MK"/>
              </w:rPr>
            </w:pPr>
            <w:proofErr w:type="spellStart"/>
            <w:r w:rsidRPr="00E76F55">
              <w:rPr>
                <w:rFonts w:cstheme="minorHAnsi"/>
                <w:b/>
                <w:i/>
              </w:rPr>
              <w:t>Проф</w:t>
            </w:r>
            <w:proofErr w:type="spellEnd"/>
            <w:r w:rsidR="003B61B4" w:rsidRPr="00E76F55">
              <w:rPr>
                <w:rFonts w:cstheme="minorHAnsi"/>
                <w:b/>
                <w:i/>
                <w:lang w:val="mk-MK"/>
              </w:rPr>
              <w:t>. д-р</w:t>
            </w:r>
            <w:r w:rsidRPr="00E76F55">
              <w:rPr>
                <w:rFonts w:cstheme="minorHAnsi"/>
                <w:b/>
                <w:i/>
              </w:rPr>
              <w:t xml:space="preserve"> Изет Зеќири,</w:t>
            </w:r>
            <w:r w:rsidRPr="00A22F5A">
              <w:rPr>
                <w:rFonts w:cstheme="minorHAnsi"/>
              </w:rPr>
              <w:t xml:space="preserve"> </w:t>
            </w:r>
            <w:r w:rsidRPr="003B61B4">
              <w:rPr>
                <w:rFonts w:cstheme="minorHAnsi"/>
              </w:rPr>
              <w:t xml:space="preserve">дописен член </w:t>
            </w:r>
            <w:r w:rsidR="003B61B4" w:rsidRPr="003B61B4">
              <w:rPr>
                <w:rFonts w:cstheme="minorHAnsi"/>
                <w:lang w:val="mk-MK"/>
              </w:rPr>
              <w:t>МАНУ</w:t>
            </w:r>
          </w:p>
          <w:p w14:paraId="6EFC3F01" w14:textId="53F97DBA" w:rsidR="00B01B84" w:rsidRPr="00B01B84" w:rsidRDefault="00B01B84" w:rsidP="00B01B84">
            <w:pPr>
              <w:pStyle w:val="ListParagraph"/>
              <w:spacing w:line="240" w:lineRule="auto"/>
              <w:ind w:right="311" w:firstLine="34"/>
              <w:rPr>
                <w:rFonts w:cstheme="minorHAnsi"/>
                <w:color w:val="17406D" w:themeColor="text2"/>
                <w:lang w:val="mk-MK"/>
              </w:rPr>
            </w:pPr>
            <w:r w:rsidRPr="00B01B84">
              <w:rPr>
                <w:rFonts w:cstheme="minorHAnsi"/>
                <w:i/>
                <w:color w:val="17406D" w:themeColor="text2"/>
                <w:lang w:val="mk-MK"/>
              </w:rPr>
              <w:t>Демографски потенцијал како фактор за развој на РСМ</w:t>
            </w:r>
          </w:p>
          <w:p w14:paraId="26B45EE1" w14:textId="00085DDA" w:rsidR="00E76F55" w:rsidRDefault="00E76F55" w:rsidP="00B01B84">
            <w:pPr>
              <w:pStyle w:val="ListParagraph"/>
              <w:spacing w:line="240" w:lineRule="auto"/>
              <w:ind w:right="311" w:hanging="709"/>
              <w:rPr>
                <w:rFonts w:cstheme="minorHAnsi"/>
                <w:lang w:val="mk-MK"/>
              </w:rPr>
            </w:pPr>
            <w:r w:rsidRPr="00715BC1">
              <w:rPr>
                <w:rFonts w:cstheme="minorHAnsi"/>
                <w:b/>
                <w:i/>
                <w:lang w:val="mk-MK"/>
              </w:rPr>
              <w:t>Проф. д-р Владимир Филиповски</w:t>
            </w:r>
            <w:r>
              <w:rPr>
                <w:rFonts w:cstheme="minorHAnsi"/>
                <w:lang w:val="mk-MK"/>
              </w:rPr>
              <w:t xml:space="preserve">, Економски факултет УКИМ </w:t>
            </w:r>
          </w:p>
          <w:p w14:paraId="16EF3B2F" w14:textId="43F19A2C" w:rsidR="00B01B84" w:rsidRPr="00E76F55" w:rsidRDefault="00B01B84" w:rsidP="00B01B84">
            <w:pPr>
              <w:pStyle w:val="ListParagraph"/>
              <w:spacing w:line="240" w:lineRule="auto"/>
              <w:ind w:right="311" w:hanging="709"/>
              <w:rPr>
                <w:rFonts w:cstheme="minorHAnsi"/>
                <w:lang w:val="mk-MK"/>
              </w:rPr>
            </w:pPr>
          </w:p>
        </w:tc>
      </w:tr>
      <w:tr w:rsidR="00A22F5A" w:rsidRPr="00A22F5A" w14:paraId="40137F15" w14:textId="77777777" w:rsidTr="00A530B7">
        <w:tc>
          <w:tcPr>
            <w:tcW w:w="2283" w:type="dxa"/>
            <w:shd w:val="clear" w:color="auto" w:fill="auto"/>
          </w:tcPr>
          <w:p w14:paraId="07A0CC79" w14:textId="1750D103" w:rsidR="00A22F5A" w:rsidRPr="00A22F5A" w:rsidRDefault="00A22F5A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 xml:space="preserve">14:00-15:00 </w:t>
            </w:r>
          </w:p>
          <w:p w14:paraId="3ED0ED16" w14:textId="77777777" w:rsidR="00A22F5A" w:rsidRPr="00A22F5A" w:rsidRDefault="00A22F5A" w:rsidP="003B61B4">
            <w:pPr>
              <w:ind w:left="592" w:right="47" w:hanging="563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769" w:type="dxa"/>
            <w:shd w:val="clear" w:color="auto" w:fill="auto"/>
          </w:tcPr>
          <w:p w14:paraId="7024487F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Ручек</w:t>
            </w:r>
          </w:p>
          <w:p w14:paraId="3AFE125E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7F28E656" w14:textId="77777777" w:rsidTr="00A530B7">
        <w:tc>
          <w:tcPr>
            <w:tcW w:w="2283" w:type="dxa"/>
            <w:shd w:val="clear" w:color="auto" w:fill="auto"/>
          </w:tcPr>
          <w:p w14:paraId="46FF27CA" w14:textId="41D89CAE" w:rsidR="00A22F5A" w:rsidRPr="00A22F5A" w:rsidRDefault="00A22F5A" w:rsidP="003B61B4">
            <w:pPr>
              <w:ind w:left="592" w:right="47" w:hanging="563"/>
              <w:contextualSpacing/>
              <w:jc w:val="center"/>
              <w:rPr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15:00-16:</w:t>
            </w:r>
            <w:r w:rsidRPr="00A22F5A">
              <w:rPr>
                <w:rFonts w:cstheme="minorHAnsi"/>
                <w:b/>
                <w:sz w:val="22"/>
                <w:szCs w:val="22"/>
                <w:lang w:val="mk-MK"/>
              </w:rPr>
              <w:t>3</w:t>
            </w:r>
            <w:r w:rsidRPr="00A22F5A">
              <w:rPr>
                <w:rFonts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8769" w:type="dxa"/>
            <w:shd w:val="clear" w:color="auto" w:fill="auto"/>
          </w:tcPr>
          <w:p w14:paraId="45A63E15" w14:textId="70799DBF" w:rsidR="00A22F5A" w:rsidRPr="00A22F5A" w:rsidRDefault="00A22F5A" w:rsidP="00A22F5A">
            <w:pPr>
              <w:ind w:right="311"/>
              <w:contextualSpacing/>
              <w:rPr>
                <w:rFonts w:cstheme="minorHAnsi"/>
                <w:b/>
                <w:bCs/>
                <w:sz w:val="22"/>
                <w:szCs w:val="22"/>
              </w:rPr>
            </w:pPr>
            <w:r w:rsidRPr="00A22F5A">
              <w:rPr>
                <w:rFonts w:cstheme="minorHAnsi"/>
                <w:b/>
                <w:bCs/>
                <w:sz w:val="22"/>
                <w:szCs w:val="22"/>
              </w:rPr>
              <w:t xml:space="preserve">Запознавање со </w:t>
            </w:r>
            <w:proofErr w:type="spellStart"/>
            <w:r w:rsidRPr="00A22F5A">
              <w:rPr>
                <w:rFonts w:cstheme="minorHAnsi"/>
                <w:b/>
                <w:bCs/>
                <w:sz w:val="22"/>
                <w:szCs w:val="22"/>
              </w:rPr>
              <w:t>уче</w:t>
            </w:r>
            <w:proofErr w:type="spellEnd"/>
            <w:r w:rsidR="003B61B4">
              <w:rPr>
                <w:rFonts w:cstheme="minorHAnsi"/>
                <w:b/>
                <w:bCs/>
                <w:sz w:val="22"/>
                <w:szCs w:val="22"/>
                <w:lang w:val="mk-MK"/>
              </w:rPr>
              <w:t>с</w:t>
            </w:r>
            <w:proofErr w:type="spellStart"/>
            <w:r w:rsidRPr="00A22F5A">
              <w:rPr>
                <w:rFonts w:cstheme="minorHAnsi"/>
                <w:b/>
                <w:bCs/>
                <w:sz w:val="22"/>
                <w:szCs w:val="22"/>
              </w:rPr>
              <w:t>ниците</w:t>
            </w:r>
            <w:proofErr w:type="spellEnd"/>
            <w:r w:rsidRPr="00A22F5A">
              <w:rPr>
                <w:rFonts w:cstheme="minorHAnsi"/>
                <w:b/>
                <w:bCs/>
                <w:sz w:val="22"/>
                <w:szCs w:val="22"/>
              </w:rPr>
              <w:t xml:space="preserve"> и групна работа</w:t>
            </w:r>
          </w:p>
          <w:p w14:paraId="1B125F25" w14:textId="77777777" w:rsidR="002A1446" w:rsidRDefault="00A22F5A" w:rsidP="002A1446">
            <w:pPr>
              <w:ind w:right="311" w:hanging="720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2A1446">
              <w:rPr>
                <w:rFonts w:cstheme="minorHAnsi"/>
                <w:b/>
                <w:i/>
                <w:sz w:val="22"/>
                <w:szCs w:val="22"/>
              </w:rPr>
              <w:t>д-р Елена Мујоска Трпевска</w:t>
            </w:r>
            <w:r w:rsidR="003B61B4" w:rsidRPr="002A1446">
              <w:rPr>
                <w:rFonts w:cstheme="minorHAnsi"/>
                <w:b/>
                <w:i/>
                <w:sz w:val="22"/>
                <w:szCs w:val="22"/>
                <w:lang w:val="mk-MK"/>
              </w:rPr>
              <w:t>,</w:t>
            </w:r>
            <w:r w:rsidRPr="00A22F5A">
              <w:rPr>
                <w:rFonts w:cstheme="minorHAnsi"/>
                <w:sz w:val="22"/>
                <w:szCs w:val="22"/>
              </w:rPr>
              <w:t xml:space="preserve"> научен соработник во </w:t>
            </w:r>
            <w:r w:rsidR="003B61B4">
              <w:rPr>
                <w:rFonts w:cstheme="minorHAnsi"/>
                <w:sz w:val="22"/>
                <w:szCs w:val="22"/>
                <w:lang w:val="mk-MK"/>
              </w:rPr>
              <w:t>ЦСИ МАНУ</w:t>
            </w:r>
          </w:p>
          <w:p w14:paraId="4E900FC5" w14:textId="59653796" w:rsidR="002A1446" w:rsidRPr="001B595D" w:rsidRDefault="002A1446" w:rsidP="002A1446">
            <w:pPr>
              <w:ind w:right="311"/>
              <w:contextualSpacing/>
              <w:rPr>
                <w:rFonts w:cstheme="minorHAnsi"/>
                <w:color w:val="17406D" w:themeColor="text2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Претставување на студенти и поделба на работни задачи</w:t>
            </w:r>
          </w:p>
          <w:p w14:paraId="59C4407B" w14:textId="77777777" w:rsidR="00994C72" w:rsidRDefault="002A1446" w:rsidP="003B61B4">
            <w:pPr>
              <w:ind w:right="311" w:hanging="720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2A1446">
              <w:rPr>
                <w:rFonts w:cstheme="minorHAnsi"/>
                <w:b/>
                <w:i/>
                <w:sz w:val="22"/>
                <w:szCs w:val="22"/>
                <w:lang w:val="mk-MK"/>
              </w:rPr>
              <w:t>Г-дин Љупчо Георгиев,</w:t>
            </w:r>
            <w:r>
              <w:rPr>
                <w:rFonts w:cstheme="minorHAnsi"/>
                <w:sz w:val="22"/>
                <w:szCs w:val="22"/>
                <w:lang w:val="mk-MK"/>
              </w:rPr>
              <w:t xml:space="preserve"> Визија </w:t>
            </w:r>
          </w:p>
          <w:p w14:paraId="15A89355" w14:textId="74DC4947" w:rsidR="002A1446" w:rsidRPr="005C0324" w:rsidRDefault="002A1446" w:rsidP="002A1446">
            <w:pPr>
              <w:ind w:right="311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1B595D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Формула за успех</w:t>
            </w:r>
            <w:r w:rsidR="005C0324" w:rsidRPr="001B595D">
              <w:rPr>
                <w:rFonts w:cstheme="minorHAnsi"/>
                <w:i/>
                <w:color w:val="17406D" w:themeColor="text2"/>
                <w:sz w:val="22"/>
                <w:szCs w:val="22"/>
                <w:lang w:val="en-US"/>
              </w:rPr>
              <w:t xml:space="preserve"> </w:t>
            </w:r>
          </w:p>
        </w:tc>
      </w:tr>
      <w:tr w:rsidR="00A22F5A" w:rsidRPr="00A22F5A" w14:paraId="11DDF0AD" w14:textId="77777777" w:rsidTr="00A530B7">
        <w:tc>
          <w:tcPr>
            <w:tcW w:w="11052" w:type="dxa"/>
            <w:gridSpan w:val="2"/>
            <w:shd w:val="clear" w:color="auto" w:fill="C0D7F1" w:themeFill="text2" w:themeFillTint="33"/>
          </w:tcPr>
          <w:p w14:paraId="5F1975DD" w14:textId="77777777" w:rsidR="00A22F5A" w:rsidRPr="00A22F5A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Ден 2</w:t>
            </w:r>
          </w:p>
          <w:p w14:paraId="6ECB8C9A" w14:textId="77777777" w:rsidR="00A22F5A" w:rsidRPr="00A22F5A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Вторник | 28 јуни 2022 година</w:t>
            </w:r>
          </w:p>
        </w:tc>
      </w:tr>
      <w:tr w:rsidR="00A22F5A" w:rsidRPr="00A22F5A" w14:paraId="2540A614" w14:textId="77777777" w:rsidTr="00A530B7">
        <w:tc>
          <w:tcPr>
            <w:tcW w:w="2283" w:type="dxa"/>
            <w:shd w:val="clear" w:color="auto" w:fill="auto"/>
          </w:tcPr>
          <w:p w14:paraId="0A66D2BA" w14:textId="4891D030" w:rsidR="00A22F5A" w:rsidRPr="00A22F5A" w:rsidRDefault="00A22F5A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 xml:space="preserve">09:30-11:00 </w:t>
            </w:r>
          </w:p>
          <w:p w14:paraId="25AECDB0" w14:textId="77777777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3E15A18B" w14:textId="77777777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EE32BB5" w14:textId="77777777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769" w:type="dxa"/>
            <w:shd w:val="clear" w:color="auto" w:fill="auto"/>
          </w:tcPr>
          <w:p w14:paraId="4C10B344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Сесија 2</w:t>
            </w:r>
          </w:p>
          <w:p w14:paraId="36D4240F" w14:textId="368DEB83" w:rsidR="003B61B4" w:rsidRPr="0089793F" w:rsidRDefault="00931DD4" w:rsidP="00A22F5A">
            <w:pPr>
              <w:ind w:right="311"/>
              <w:contextualSpacing/>
              <w:rPr>
                <w:rFonts w:cstheme="minorHAnsi"/>
                <w:b/>
                <w:sz w:val="22"/>
                <w:szCs w:val="22"/>
                <w:u w:val="single"/>
                <w:lang w:val="mk-MK"/>
              </w:rPr>
            </w:pPr>
            <w:r w:rsidRPr="0089793F">
              <w:rPr>
                <w:rFonts w:cstheme="minorHAnsi"/>
                <w:b/>
                <w:sz w:val="22"/>
                <w:szCs w:val="22"/>
                <w:u w:val="single"/>
                <w:lang w:val="mk-MK"/>
              </w:rPr>
              <w:t>Реформата на уставното судство</w:t>
            </w:r>
          </w:p>
          <w:p w14:paraId="6944599B" w14:textId="62FAF30C" w:rsidR="00AC654E" w:rsidRDefault="003B61B4" w:rsidP="00A530B7">
            <w:pPr>
              <w:ind w:right="311" w:hanging="567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E76F55">
              <w:rPr>
                <w:rFonts w:cstheme="minorHAnsi"/>
                <w:b/>
                <w:i/>
                <w:sz w:val="22"/>
                <w:szCs w:val="22"/>
                <w:lang w:val="mk-MK"/>
              </w:rPr>
              <w:t>А</w:t>
            </w:r>
            <w:r w:rsidR="00AC654E" w:rsidRPr="00E76F55">
              <w:rPr>
                <w:rFonts w:cstheme="minorHAnsi"/>
                <w:b/>
                <w:i/>
                <w:sz w:val="22"/>
                <w:szCs w:val="22"/>
              </w:rPr>
              <w:t>кад. Владо Камбовски</w:t>
            </w:r>
            <w:r w:rsidRPr="00E76F55">
              <w:rPr>
                <w:rFonts w:cstheme="minorHAnsi"/>
                <w:b/>
                <w:i/>
                <w:sz w:val="22"/>
                <w:szCs w:val="22"/>
                <w:lang w:val="mk-MK"/>
              </w:rPr>
              <w:t>,</w:t>
            </w:r>
            <w:r>
              <w:rPr>
                <w:rFonts w:cstheme="minorHAnsi"/>
                <w:sz w:val="22"/>
                <w:szCs w:val="22"/>
                <w:lang w:val="mk-MK"/>
              </w:rPr>
              <w:t xml:space="preserve"> ЦСИ МАНУ</w:t>
            </w:r>
          </w:p>
          <w:p w14:paraId="504B0BC5" w14:textId="73FA968D" w:rsidR="00373002" w:rsidRPr="00373002" w:rsidRDefault="00373002" w:rsidP="00373002">
            <w:pPr>
              <w:ind w:right="311"/>
              <w:contextualSpacing/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</w:pPr>
            <w:r w:rsidRPr="00373002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Реформата на институциите со посебен осврт на реформите на уставното судство</w:t>
            </w:r>
          </w:p>
          <w:p w14:paraId="01D88B12" w14:textId="0BC7C57A" w:rsidR="00373002" w:rsidRDefault="003B61B4" w:rsidP="00373002">
            <w:pPr>
              <w:ind w:right="311" w:hanging="567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715BC1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Проф. д-р </w:t>
            </w:r>
            <w:r w:rsidR="00A22F5A" w:rsidRPr="00715BC1">
              <w:rPr>
                <w:rFonts w:cstheme="minorHAnsi"/>
                <w:b/>
                <w:i/>
                <w:sz w:val="22"/>
                <w:szCs w:val="22"/>
              </w:rPr>
              <w:t>Светомир Шкариќ,</w:t>
            </w:r>
            <w:r w:rsidR="00A22F5A" w:rsidRPr="00A22F5A">
              <w:rPr>
                <w:rFonts w:cstheme="minorHAnsi"/>
                <w:sz w:val="22"/>
                <w:szCs w:val="22"/>
              </w:rPr>
              <w:t xml:space="preserve"> Правен факултет „Јустинијан Први“ </w:t>
            </w:r>
            <w:r>
              <w:rPr>
                <w:rFonts w:cstheme="minorHAnsi"/>
                <w:sz w:val="22"/>
                <w:szCs w:val="22"/>
                <w:lang w:val="mk-MK"/>
              </w:rPr>
              <w:t>УКИМ</w:t>
            </w:r>
          </w:p>
          <w:p w14:paraId="09EF9A96" w14:textId="723C30A8" w:rsidR="00373002" w:rsidRPr="00482474" w:rsidRDefault="00482474" w:rsidP="00482474">
            <w:pPr>
              <w:ind w:right="311"/>
              <w:contextualSpacing/>
              <w:rPr>
                <w:rFonts w:cstheme="minorHAnsi"/>
                <w:color w:val="17406D" w:themeColor="text2"/>
                <w:sz w:val="22"/>
                <w:szCs w:val="22"/>
                <w:lang w:val="mk-MK"/>
              </w:rPr>
            </w:pPr>
            <w:r w:rsidRPr="00482474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Реформа на уставното судство</w:t>
            </w:r>
          </w:p>
          <w:p w14:paraId="451E7EC1" w14:textId="0A239346" w:rsidR="00A22F5A" w:rsidRDefault="00A22F5A" w:rsidP="00A530B7">
            <w:pPr>
              <w:ind w:right="311" w:hanging="567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715BC1">
              <w:rPr>
                <w:rFonts w:cstheme="minorHAnsi"/>
                <w:b/>
                <w:i/>
                <w:sz w:val="22"/>
                <w:szCs w:val="22"/>
              </w:rPr>
              <w:t>Г-ѓа Добрила Кацарска</w:t>
            </w:r>
            <w:r w:rsidR="00715BC1">
              <w:rPr>
                <w:rFonts w:cstheme="minorHAnsi"/>
                <w:sz w:val="22"/>
                <w:szCs w:val="22"/>
              </w:rPr>
              <w:t>, претседател</w:t>
            </w:r>
            <w:r w:rsidR="00B420D8">
              <w:rPr>
                <w:rFonts w:cstheme="minorHAnsi"/>
                <w:sz w:val="22"/>
                <w:szCs w:val="22"/>
                <w:lang w:val="mk-MK"/>
              </w:rPr>
              <w:t>ка</w:t>
            </w:r>
            <w:r w:rsidR="00715BC1">
              <w:rPr>
                <w:rFonts w:cstheme="minorHAnsi"/>
                <w:sz w:val="22"/>
                <w:szCs w:val="22"/>
              </w:rPr>
              <w:t xml:space="preserve"> на Уставниот суд</w:t>
            </w:r>
            <w:r w:rsidR="00B420D8">
              <w:rPr>
                <w:rFonts w:cstheme="minorHAnsi"/>
                <w:sz w:val="22"/>
                <w:szCs w:val="22"/>
                <w:lang w:val="mk-MK"/>
              </w:rPr>
              <w:t xml:space="preserve"> на РСМ</w:t>
            </w:r>
          </w:p>
          <w:p w14:paraId="764DE46A" w14:textId="114F81CF" w:rsidR="00A22F5A" w:rsidRPr="001D44A4" w:rsidRDefault="00456615" w:rsidP="00A22F5A">
            <w:pPr>
              <w:ind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iCs/>
                <w:color w:val="17406D"/>
                <w:sz w:val="22"/>
                <w:szCs w:val="22"/>
                <w:u w:color="17406D"/>
              </w:rPr>
              <w:lastRenderedPageBreak/>
              <w:t>Потребата од воведување уставна тужба-нов инструмент за заштита на слободите и правата пред Уставниот суд на Република Северна Македонија</w:t>
            </w:r>
            <w:r w:rsidRPr="001D44A4">
              <w:rPr>
                <w:rFonts w:cstheme="minorHAnsi"/>
                <w:sz w:val="22"/>
                <w:szCs w:val="22"/>
                <w:lang w:val="mk-MK"/>
              </w:rPr>
              <w:t xml:space="preserve"> </w:t>
            </w:r>
          </w:p>
        </w:tc>
      </w:tr>
      <w:tr w:rsidR="00A22F5A" w:rsidRPr="00A22F5A" w14:paraId="193E3F92" w14:textId="77777777" w:rsidTr="00A530B7">
        <w:tc>
          <w:tcPr>
            <w:tcW w:w="2283" w:type="dxa"/>
            <w:shd w:val="clear" w:color="auto" w:fill="auto"/>
          </w:tcPr>
          <w:p w14:paraId="3C301293" w14:textId="1CECA5FE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lastRenderedPageBreak/>
              <w:t xml:space="preserve">11:00-11:30 </w:t>
            </w:r>
          </w:p>
        </w:tc>
        <w:tc>
          <w:tcPr>
            <w:tcW w:w="8769" w:type="dxa"/>
            <w:shd w:val="clear" w:color="auto" w:fill="auto"/>
          </w:tcPr>
          <w:p w14:paraId="1B456BEB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Кафе Пауза</w:t>
            </w:r>
          </w:p>
          <w:p w14:paraId="5149DA08" w14:textId="77777777" w:rsidR="00A22F5A" w:rsidRPr="00A22F5A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4657273E" w14:textId="77777777" w:rsidTr="00A530B7">
        <w:tc>
          <w:tcPr>
            <w:tcW w:w="2283" w:type="dxa"/>
            <w:shd w:val="clear" w:color="auto" w:fill="auto"/>
          </w:tcPr>
          <w:p w14:paraId="79DDF679" w14:textId="3DB69E1F" w:rsidR="00A22F5A" w:rsidRDefault="00F82D6C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11:30-12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:30 </w:t>
            </w:r>
          </w:p>
          <w:p w14:paraId="53456FAD" w14:textId="77777777" w:rsidR="00F82D6C" w:rsidRDefault="00F82D6C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9DA1318" w14:textId="77777777" w:rsidR="00F82D6C" w:rsidRDefault="00F82D6C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2E1B51FE" w14:textId="77777777" w:rsidR="00F82D6C" w:rsidRDefault="00F82D6C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692541AE" w14:textId="77777777" w:rsidR="00F82D6C" w:rsidRDefault="00F82D6C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5555AA31" w14:textId="77777777" w:rsidR="00F82D6C" w:rsidRDefault="00F82D6C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14:paraId="041995A4" w14:textId="1C6333AB" w:rsidR="00F82D6C" w:rsidRPr="00F82D6C" w:rsidRDefault="00F82D6C" w:rsidP="00A22F5A">
            <w:pPr>
              <w:ind w:right="47" w:hanging="691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769" w:type="dxa"/>
            <w:shd w:val="clear" w:color="auto" w:fill="auto"/>
          </w:tcPr>
          <w:p w14:paraId="648E60A2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sz w:val="22"/>
                <w:szCs w:val="22"/>
              </w:rPr>
              <w:t>Сесија 3</w:t>
            </w:r>
          </w:p>
          <w:p w14:paraId="451E1F90" w14:textId="4AE4838F" w:rsidR="00A22F5A" w:rsidRPr="00D82C38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  <w:u w:val="single"/>
                <w:lang w:val="mk-MK"/>
              </w:rPr>
            </w:pPr>
            <w:r w:rsidRPr="00D82C38">
              <w:rPr>
                <w:rFonts w:cstheme="minorHAnsi"/>
                <w:b/>
                <w:bCs/>
                <w:sz w:val="22"/>
                <w:szCs w:val="22"/>
                <w:u w:val="single"/>
              </w:rPr>
              <w:t>Дигитализација на судството</w:t>
            </w:r>
          </w:p>
          <w:p w14:paraId="4D019A99" w14:textId="3CEF7119" w:rsidR="00A22F5A" w:rsidRPr="001B595D" w:rsidRDefault="00A22F5A" w:rsidP="003B61B4">
            <w:pPr>
              <w:ind w:right="311" w:hanging="563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</w:rPr>
              <w:t xml:space="preserve">Проф. </w:t>
            </w:r>
            <w:r w:rsidR="003B61B4"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д-р </w:t>
            </w:r>
            <w:r w:rsidRPr="001B595D">
              <w:rPr>
                <w:rFonts w:cstheme="minorHAnsi"/>
                <w:b/>
                <w:i/>
                <w:sz w:val="22"/>
                <w:szCs w:val="22"/>
              </w:rPr>
              <w:t>Гордана Ла</w:t>
            </w:r>
            <w:r w:rsidR="003B61B4"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>ж</w:t>
            </w:r>
            <w:proofErr w:type="spellStart"/>
            <w:r w:rsidRPr="001B595D">
              <w:rPr>
                <w:rFonts w:cstheme="minorHAnsi"/>
                <w:b/>
                <w:i/>
                <w:sz w:val="22"/>
                <w:szCs w:val="22"/>
              </w:rPr>
              <w:t>етиќ</w:t>
            </w:r>
            <w:proofErr w:type="spellEnd"/>
            <w:r w:rsidRPr="001B595D">
              <w:rPr>
                <w:rFonts w:cstheme="minorHAnsi"/>
                <w:b/>
                <w:i/>
                <w:sz w:val="22"/>
                <w:szCs w:val="22"/>
              </w:rPr>
              <w:t>,</w:t>
            </w:r>
            <w:r w:rsidRPr="001B595D">
              <w:rPr>
                <w:rFonts w:cstheme="minorHAnsi"/>
                <w:sz w:val="22"/>
                <w:szCs w:val="22"/>
              </w:rPr>
              <w:t xml:space="preserve"> Правен факултет „Јустинијан Први“ </w:t>
            </w:r>
            <w:r w:rsidR="003B61B4" w:rsidRPr="001B595D">
              <w:rPr>
                <w:rFonts w:cstheme="minorHAnsi"/>
                <w:sz w:val="22"/>
                <w:szCs w:val="22"/>
                <w:lang w:val="mk-MK"/>
              </w:rPr>
              <w:t>УКИМ</w:t>
            </w:r>
          </w:p>
          <w:p w14:paraId="48D2A09A" w14:textId="7CE0DEC8" w:rsidR="001B595D" w:rsidRPr="001B595D" w:rsidRDefault="001B595D" w:rsidP="001B595D">
            <w:pPr>
              <w:ind w:right="311"/>
              <w:contextualSpacing/>
              <w:rPr>
                <w:rFonts w:cstheme="minorHAnsi"/>
                <w:color w:val="17406D" w:themeColor="text2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Дигитализација во судството</w:t>
            </w:r>
          </w:p>
          <w:p w14:paraId="5194B23A" w14:textId="40702FA2" w:rsidR="00A22F5A" w:rsidRPr="001B595D" w:rsidRDefault="00A22F5A" w:rsidP="003B61B4">
            <w:pPr>
              <w:ind w:right="311" w:hanging="563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</w:rPr>
              <w:t xml:space="preserve">Проф. </w:t>
            </w:r>
            <w:r w:rsidR="003B61B4"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д-р </w:t>
            </w:r>
            <w:r w:rsidRPr="001B595D">
              <w:rPr>
                <w:rFonts w:cstheme="minorHAnsi"/>
                <w:b/>
                <w:i/>
                <w:sz w:val="22"/>
                <w:szCs w:val="22"/>
              </w:rPr>
              <w:t xml:space="preserve">Лазар Нанев, </w:t>
            </w:r>
            <w:r w:rsidRPr="001B595D">
              <w:rPr>
                <w:rFonts w:cstheme="minorHAnsi"/>
                <w:sz w:val="22"/>
                <w:szCs w:val="22"/>
              </w:rPr>
              <w:t xml:space="preserve">Правен факултет, </w:t>
            </w:r>
            <w:r w:rsidR="003B61B4" w:rsidRPr="001B595D">
              <w:rPr>
                <w:rFonts w:cstheme="minorHAnsi"/>
                <w:sz w:val="22"/>
                <w:szCs w:val="22"/>
                <w:lang w:val="mk-MK"/>
              </w:rPr>
              <w:t>УГД</w:t>
            </w:r>
            <w:r w:rsidRPr="001B595D">
              <w:rPr>
                <w:rFonts w:cstheme="minorHAnsi"/>
                <w:sz w:val="22"/>
                <w:szCs w:val="22"/>
              </w:rPr>
              <w:t xml:space="preserve"> Штип</w:t>
            </w:r>
          </w:p>
          <w:p w14:paraId="18CF3B21" w14:textId="24C1EDB5" w:rsidR="00AC654E" w:rsidRPr="00F82D6C" w:rsidRDefault="001B595D" w:rsidP="00F82D6C">
            <w:pPr>
              <w:ind w:right="311"/>
              <w:contextualSpacing/>
              <w:rPr>
                <w:rFonts w:cstheme="minorHAnsi"/>
                <w:color w:val="17406D" w:themeColor="text2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Дигитализација во судството</w:t>
            </w:r>
          </w:p>
          <w:p w14:paraId="49AB292B" w14:textId="321EDEEB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F82D6C" w:rsidRPr="00A22F5A" w14:paraId="4471F5D2" w14:textId="77777777" w:rsidTr="00A530B7">
        <w:tc>
          <w:tcPr>
            <w:tcW w:w="2283" w:type="dxa"/>
            <w:shd w:val="clear" w:color="auto" w:fill="auto"/>
          </w:tcPr>
          <w:p w14:paraId="589C6BB4" w14:textId="58FA299A" w:rsidR="00F82D6C" w:rsidRPr="00A22F5A" w:rsidRDefault="00F82D6C" w:rsidP="0089793F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12:30-</w:t>
            </w:r>
            <w:r w:rsidR="0089793F">
              <w:rPr>
                <w:rFonts w:cstheme="minorHAnsi"/>
                <w:b/>
                <w:sz w:val="22"/>
                <w:szCs w:val="22"/>
                <w:lang w:val="mk-MK"/>
              </w:rPr>
              <w:t>13:00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9" w:type="dxa"/>
            <w:shd w:val="clear" w:color="auto" w:fill="auto"/>
          </w:tcPr>
          <w:p w14:paraId="2E44B1BC" w14:textId="77777777" w:rsidR="00F82D6C" w:rsidRPr="00A22F5A" w:rsidRDefault="00F82D6C" w:rsidP="00F82D6C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A22F5A">
              <w:rPr>
                <w:rFonts w:cstheme="minorHAnsi"/>
                <w:sz w:val="22"/>
                <w:szCs w:val="22"/>
              </w:rPr>
              <w:t>Кафе Пауза</w:t>
            </w:r>
          </w:p>
          <w:p w14:paraId="03DCB0A9" w14:textId="77777777" w:rsidR="00F82D6C" w:rsidRPr="001B595D" w:rsidRDefault="00F82D6C" w:rsidP="00F82D6C">
            <w:pPr>
              <w:ind w:right="311"/>
              <w:contextualSpacing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82D6C" w:rsidRPr="00A22F5A" w14:paraId="5CC96801" w14:textId="77777777" w:rsidTr="00A530B7">
        <w:tc>
          <w:tcPr>
            <w:tcW w:w="2283" w:type="dxa"/>
            <w:shd w:val="clear" w:color="auto" w:fill="auto"/>
          </w:tcPr>
          <w:p w14:paraId="32334AE0" w14:textId="21CB9A1C" w:rsidR="00F82D6C" w:rsidRPr="0089793F" w:rsidRDefault="0089793F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  <w:lang w:val="mk-MK"/>
              </w:rPr>
            </w:pPr>
            <w:r>
              <w:rPr>
                <w:rFonts w:cstheme="minorHAnsi"/>
                <w:b/>
                <w:sz w:val="22"/>
                <w:szCs w:val="22"/>
                <w:lang w:val="mk-MK"/>
              </w:rPr>
              <w:t>13:00-15:30</w:t>
            </w:r>
          </w:p>
        </w:tc>
        <w:tc>
          <w:tcPr>
            <w:tcW w:w="8769" w:type="dxa"/>
            <w:shd w:val="clear" w:color="auto" w:fill="auto"/>
          </w:tcPr>
          <w:p w14:paraId="08DF3E25" w14:textId="775FBE3F" w:rsidR="0089793F" w:rsidRPr="0089793F" w:rsidRDefault="0089793F" w:rsidP="00F82D6C">
            <w:pPr>
              <w:ind w:right="311"/>
              <w:contextualSpacing/>
              <w:rPr>
                <w:rFonts w:cstheme="minorHAnsi"/>
                <w:bCs/>
                <w:color w:val="000000" w:themeColor="text1"/>
                <w:sz w:val="22"/>
                <w:szCs w:val="22"/>
                <w:lang w:val="mk-MK"/>
              </w:rPr>
            </w:pPr>
            <w:r w:rsidRPr="0089793F">
              <w:rPr>
                <w:rFonts w:cstheme="minorHAnsi"/>
                <w:bCs/>
                <w:color w:val="000000" w:themeColor="text1"/>
                <w:sz w:val="22"/>
                <w:szCs w:val="22"/>
                <w:lang w:val="mk-MK"/>
              </w:rPr>
              <w:t>Сесија 4</w:t>
            </w:r>
          </w:p>
          <w:p w14:paraId="015E069D" w14:textId="2E6E5D86" w:rsidR="00F82D6C" w:rsidRPr="0089793F" w:rsidRDefault="00F82D6C" w:rsidP="00F82D6C">
            <w:pPr>
              <w:ind w:right="311"/>
              <w:contextualSpacing/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89793F">
              <w:rPr>
                <w:rFonts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Реформа на кривичното право</w:t>
            </w:r>
          </w:p>
          <w:p w14:paraId="0F306824" w14:textId="77777777" w:rsidR="00F82D6C" w:rsidRDefault="00F82D6C" w:rsidP="00F82D6C">
            <w:pPr>
              <w:ind w:right="311" w:hanging="568"/>
              <w:contextualSpacing/>
              <w:rPr>
                <w:rFonts w:cstheme="minorHAnsi"/>
                <w:color w:val="000000" w:themeColor="text1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Проф.</w:t>
            </w:r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д-р</w:t>
            </w:r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 xml:space="preserve"> Олга </w:t>
            </w:r>
            <w:proofErr w:type="spellStart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Кошевали</w:t>
            </w:r>
            <w:proofErr w:type="spellEnd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с</w:t>
            </w:r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ка,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  <w:lang w:val="mk-MK"/>
              </w:rPr>
              <w:t xml:space="preserve">декан Правен факултет – 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</w:rPr>
              <w:t>УГД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  <w:lang w:val="mk-MK"/>
              </w:rPr>
              <w:t xml:space="preserve"> Штип</w:t>
            </w:r>
          </w:p>
          <w:p w14:paraId="119A859A" w14:textId="77777777" w:rsidR="00456615" w:rsidRDefault="0089793F" w:rsidP="00456615">
            <w:pPr>
              <w:ind w:right="311" w:firstLine="34"/>
              <w:contextualSpacing/>
              <w:rPr>
                <w:rFonts w:cstheme="minorHAnsi"/>
                <w:i/>
                <w:color w:val="17406D" w:themeColor="accent1"/>
                <w:sz w:val="22"/>
                <w:szCs w:val="22"/>
                <w:lang w:val="mk-MK"/>
              </w:rPr>
            </w:pPr>
            <w:r w:rsidRPr="0089793F">
              <w:rPr>
                <w:rFonts w:cstheme="minorHAnsi"/>
                <w:i/>
                <w:color w:val="17406D" w:themeColor="accent1"/>
                <w:sz w:val="22"/>
                <w:szCs w:val="22"/>
                <w:lang w:val="mk-MK"/>
              </w:rPr>
              <w:t>Реформа на казненото право во контекст на унапредување на правната рамка во случаите на криминал од омраза</w:t>
            </w:r>
          </w:p>
          <w:p w14:paraId="7179CED3" w14:textId="77777777" w:rsidR="00456615" w:rsidRDefault="00456615" w:rsidP="00456615">
            <w:pPr>
              <w:spacing w:after="0"/>
              <w:ind w:left="578" w:right="312" w:hanging="425"/>
              <w:contextualSpacing/>
              <w:rPr>
                <w:sz w:val="22"/>
                <w:szCs w:val="22"/>
              </w:rPr>
            </w:pPr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>Проф.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 xml:space="preserve">д-р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>Александра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>Деаноска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>трендафилова</w:t>
            </w:r>
            <w:proofErr w:type="spellEnd"/>
            <w:r>
              <w:rPr>
                <w:rFonts w:ascii="Franklin Gothic Book" w:eastAsia="Franklin Gothic Book" w:hAnsi="Franklin Gothic Book" w:cs="Franklin Gothic Book"/>
                <w:b/>
                <w:bCs/>
                <w:i/>
                <w:i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Правен</w:t>
            </w:r>
            <w:proofErr w:type="spellEnd"/>
            <w:r>
              <w:rPr>
                <w:sz w:val="22"/>
                <w:szCs w:val="22"/>
              </w:rPr>
              <w:t xml:space="preserve"> факултет „Јустинијан Први“ УКИМ</w:t>
            </w:r>
          </w:p>
          <w:p w14:paraId="3422EF26" w14:textId="00CDC7E2" w:rsidR="00456615" w:rsidRPr="00456615" w:rsidRDefault="00456615" w:rsidP="00456615">
            <w:pPr>
              <w:spacing w:after="0"/>
              <w:ind w:left="578" w:right="312" w:firstLine="142"/>
              <w:contextualSpacing/>
              <w:rPr>
                <w:rFonts w:cstheme="minorHAnsi"/>
                <w:i/>
                <w:color w:val="17406D" w:themeColor="accent1"/>
                <w:sz w:val="22"/>
                <w:szCs w:val="22"/>
                <w:lang w:val="mk-MK"/>
              </w:rPr>
            </w:pPr>
            <w:r>
              <w:rPr>
                <w:i/>
                <w:iCs/>
                <w:color w:val="17406D"/>
                <w:sz w:val="22"/>
                <w:szCs w:val="22"/>
                <w:u w:color="17406D"/>
              </w:rPr>
              <w:t xml:space="preserve">Предизвици во реформите на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</w:rPr>
              <w:t>казненото</w:t>
            </w:r>
            <w:proofErr w:type="spellEnd"/>
            <w:r>
              <w:rPr>
                <w:i/>
                <w:iCs/>
                <w:color w:val="17406D"/>
                <w:sz w:val="22"/>
                <w:szCs w:val="22"/>
                <w:u w:color="17406D"/>
              </w:rPr>
              <w:t xml:space="preserve">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</w:rPr>
              <w:t>материјално</w:t>
            </w:r>
            <w:proofErr w:type="spellEnd"/>
            <w:r>
              <w:rPr>
                <w:i/>
                <w:iCs/>
                <w:color w:val="17406D"/>
                <w:sz w:val="22"/>
                <w:szCs w:val="22"/>
                <w:u w:color="17406D"/>
              </w:rPr>
              <w:t xml:space="preserve">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</w:rPr>
              <w:t>законодавство</w:t>
            </w:r>
            <w:proofErr w:type="spellEnd"/>
          </w:p>
          <w:p w14:paraId="6315666B" w14:textId="69F6979A" w:rsidR="00F82D6C" w:rsidRDefault="00F82D6C" w:rsidP="00456615">
            <w:pPr>
              <w:spacing w:after="0"/>
              <w:ind w:right="312" w:hanging="596"/>
              <w:contextualSpacing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Доц</w:t>
            </w:r>
            <w:proofErr w:type="spellEnd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</w:rPr>
              <w:t>.</w:t>
            </w:r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 xml:space="preserve"> д-р </w:t>
            </w:r>
            <w:proofErr w:type="spellStart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Ведије</w:t>
            </w:r>
            <w:proofErr w:type="spellEnd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Ратко</w:t>
            </w:r>
            <w:r w:rsidR="0099326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ц</w:t>
            </w:r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ери</w:t>
            </w:r>
            <w:proofErr w:type="spellEnd"/>
            <w:r w:rsidRPr="001B595D">
              <w:rPr>
                <w:rFonts w:cstheme="minorHAnsi"/>
                <w:b/>
                <w:i/>
                <w:color w:val="000000" w:themeColor="text1"/>
                <w:sz w:val="22"/>
                <w:szCs w:val="22"/>
                <w:lang w:val="mk-MK"/>
              </w:rPr>
              <w:t>,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  <w:lang w:val="mk-MK"/>
              </w:rPr>
              <w:t>Правен факултет У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</w:rPr>
              <w:t>ЈИЕ</w:t>
            </w:r>
          </w:p>
          <w:p w14:paraId="4707131A" w14:textId="630096AE" w:rsidR="00F82D6C" w:rsidRPr="0099326D" w:rsidRDefault="0099326D" w:rsidP="00456615">
            <w:pPr>
              <w:spacing w:after="0"/>
              <w:ind w:right="312" w:firstLine="34"/>
              <w:contextualSpacing/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</w:pPr>
            <w:r w:rsidRPr="0099326D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Криминална политика на РСМ за спречување и казнување на сексуална злоупотреба на децата</w:t>
            </w:r>
          </w:p>
          <w:p w14:paraId="7574AC6D" w14:textId="77777777" w:rsidR="00F82D6C" w:rsidRDefault="00F82D6C" w:rsidP="00F82D6C">
            <w:pPr>
              <w:ind w:right="311" w:hanging="568"/>
              <w:contextualSpacing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1B595D">
              <w:rPr>
                <w:b/>
                <w:i/>
                <w:color w:val="000000" w:themeColor="text1"/>
                <w:sz w:val="22"/>
                <w:szCs w:val="22"/>
                <w:lang w:val="mk-MK"/>
              </w:rPr>
              <w:t>Доц</w:t>
            </w:r>
            <w:proofErr w:type="spellEnd"/>
            <w:r w:rsidRPr="001B595D">
              <w:rPr>
                <w:b/>
                <w:i/>
                <w:color w:val="000000" w:themeColor="text1"/>
                <w:sz w:val="22"/>
                <w:szCs w:val="22"/>
                <w:lang w:val="mk-MK"/>
              </w:rPr>
              <w:t xml:space="preserve">. д-р </w:t>
            </w:r>
            <w:proofErr w:type="spellStart"/>
            <w:r w:rsidRPr="001B595D">
              <w:rPr>
                <w:b/>
                <w:i/>
                <w:color w:val="000000" w:themeColor="text1"/>
                <w:sz w:val="22"/>
                <w:szCs w:val="22"/>
                <w:lang w:val="mk-MK"/>
              </w:rPr>
              <w:t>Блерта</w:t>
            </w:r>
            <w:proofErr w:type="spellEnd"/>
            <w:r w:rsidRPr="001B595D">
              <w:rPr>
                <w:b/>
                <w:i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1B595D">
              <w:rPr>
                <w:b/>
                <w:i/>
                <w:color w:val="000000" w:themeColor="text1"/>
                <w:sz w:val="22"/>
                <w:szCs w:val="22"/>
                <w:lang w:val="mk-MK"/>
              </w:rPr>
              <w:t>Арифи</w:t>
            </w:r>
            <w:proofErr w:type="spellEnd"/>
            <w:r w:rsidRPr="001B595D">
              <w:rPr>
                <w:b/>
                <w:i/>
                <w:color w:val="000000" w:themeColor="text1"/>
                <w:sz w:val="22"/>
                <w:szCs w:val="22"/>
                <w:lang w:val="mk-MK"/>
              </w:rPr>
              <w:t>,</w:t>
            </w:r>
            <w:r w:rsidRPr="001B595D">
              <w:rPr>
                <w:color w:val="000000" w:themeColor="text1"/>
                <w:sz w:val="22"/>
                <w:szCs w:val="22"/>
                <w:lang w:val="mk-MK"/>
              </w:rPr>
              <w:t xml:space="preserve"> Правен факултет У</w:t>
            </w:r>
            <w:r w:rsidRPr="001B595D">
              <w:rPr>
                <w:rFonts w:cstheme="minorHAnsi"/>
                <w:color w:val="000000" w:themeColor="text1"/>
                <w:sz w:val="22"/>
                <w:szCs w:val="22"/>
              </w:rPr>
              <w:t xml:space="preserve">ЈИЕ </w:t>
            </w:r>
          </w:p>
          <w:p w14:paraId="74CC4D96" w14:textId="525F55E0" w:rsidR="00F82D6C" w:rsidRPr="00F82D6C" w:rsidRDefault="00F82D6C" w:rsidP="00F82D6C">
            <w:pPr>
              <w:ind w:right="311"/>
              <w:contextualSpacing/>
              <w:rPr>
                <w:i/>
                <w:color w:val="000000" w:themeColor="text1"/>
                <w:sz w:val="22"/>
                <w:szCs w:val="22"/>
                <w:lang w:val="mk-MK"/>
              </w:rPr>
            </w:pPr>
            <w:r w:rsidRPr="00D82C38">
              <w:rPr>
                <w:i/>
                <w:color w:val="17406D" w:themeColor="text2"/>
                <w:sz w:val="22"/>
                <w:szCs w:val="22"/>
                <w:lang w:val="mk-MK"/>
              </w:rPr>
              <w:t>Превенција на детско престапништво</w:t>
            </w:r>
            <w:r>
              <w:rPr>
                <w:i/>
                <w:color w:val="17406D" w:themeColor="text2"/>
                <w:sz w:val="22"/>
                <w:szCs w:val="22"/>
                <w:lang w:val="mk-MK"/>
              </w:rPr>
              <w:t xml:space="preserve"> во РСМ</w:t>
            </w:r>
          </w:p>
        </w:tc>
      </w:tr>
      <w:tr w:rsidR="00A22F5A" w:rsidRPr="00A22F5A" w14:paraId="4C7ADEA6" w14:textId="77777777" w:rsidTr="00A530B7">
        <w:tc>
          <w:tcPr>
            <w:tcW w:w="2283" w:type="dxa"/>
            <w:shd w:val="clear" w:color="auto" w:fill="auto"/>
          </w:tcPr>
          <w:p w14:paraId="18896073" w14:textId="027D5D8D" w:rsidR="00A22F5A" w:rsidRPr="00A22F5A" w:rsidRDefault="0089793F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15:30-1</w:t>
            </w:r>
            <w:r>
              <w:rPr>
                <w:rFonts w:cstheme="minorHAnsi"/>
                <w:b/>
                <w:sz w:val="22"/>
                <w:szCs w:val="22"/>
                <w:lang w:val="mk-MK"/>
              </w:rPr>
              <w:t>6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:30 </w:t>
            </w:r>
          </w:p>
        </w:tc>
        <w:tc>
          <w:tcPr>
            <w:tcW w:w="8769" w:type="dxa"/>
            <w:shd w:val="clear" w:color="auto" w:fill="auto"/>
          </w:tcPr>
          <w:p w14:paraId="6945D6F8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Ручек</w:t>
            </w:r>
          </w:p>
          <w:p w14:paraId="3754D4F7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2A276594" w14:textId="77777777" w:rsidTr="00A530B7">
        <w:tc>
          <w:tcPr>
            <w:tcW w:w="2283" w:type="dxa"/>
            <w:shd w:val="clear" w:color="auto" w:fill="auto"/>
          </w:tcPr>
          <w:p w14:paraId="20BC54C2" w14:textId="6093729D" w:rsidR="00A22F5A" w:rsidRPr="00E5329D" w:rsidRDefault="00E5329D" w:rsidP="0089793F">
            <w:pPr>
              <w:ind w:right="47" w:hanging="691"/>
              <w:contextualSpacing/>
              <w:jc w:val="center"/>
              <w:rPr>
                <w:sz w:val="22"/>
                <w:szCs w:val="22"/>
                <w:lang w:val="mk-MK"/>
              </w:rPr>
            </w:pPr>
            <w:r>
              <w:rPr>
                <w:rFonts w:cstheme="minorHAnsi"/>
                <w:b/>
                <w:sz w:val="22"/>
                <w:szCs w:val="22"/>
                <w:lang w:val="mk-MK"/>
              </w:rPr>
              <w:t>16:</w:t>
            </w:r>
            <w:r w:rsidR="0089793F">
              <w:rPr>
                <w:rFonts w:cstheme="minorHAnsi"/>
                <w:b/>
                <w:sz w:val="22"/>
                <w:szCs w:val="22"/>
                <w:lang w:val="mk-MK"/>
              </w:rPr>
              <w:t>30</w:t>
            </w:r>
          </w:p>
        </w:tc>
        <w:tc>
          <w:tcPr>
            <w:tcW w:w="8769" w:type="dxa"/>
            <w:shd w:val="clear" w:color="auto" w:fill="auto"/>
          </w:tcPr>
          <w:p w14:paraId="17837B8C" w14:textId="6AE8F657" w:rsidR="00AC654E" w:rsidRPr="001B595D" w:rsidRDefault="00D15552" w:rsidP="003B61B4">
            <w:pPr>
              <w:ind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sz w:val="22"/>
                <w:szCs w:val="22"/>
                <w:lang w:val="mk-MK"/>
              </w:rPr>
              <w:t>Слободно попладне/ разгледување на Охрид</w:t>
            </w:r>
          </w:p>
        </w:tc>
      </w:tr>
      <w:tr w:rsidR="00A22F5A" w:rsidRPr="00A22F5A" w14:paraId="4A89B495" w14:textId="77777777" w:rsidTr="00A530B7">
        <w:tc>
          <w:tcPr>
            <w:tcW w:w="11052" w:type="dxa"/>
            <w:gridSpan w:val="2"/>
            <w:shd w:val="clear" w:color="auto" w:fill="C0D7F1" w:themeFill="text2" w:themeFillTint="33"/>
          </w:tcPr>
          <w:p w14:paraId="4470AFB0" w14:textId="7777777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Ден 3</w:t>
            </w:r>
          </w:p>
          <w:p w14:paraId="3210D35F" w14:textId="7777777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Среда | 29 јуни 2022 година</w:t>
            </w:r>
          </w:p>
        </w:tc>
      </w:tr>
      <w:tr w:rsidR="00A22F5A" w:rsidRPr="00A22F5A" w14:paraId="06D6B509" w14:textId="77777777" w:rsidTr="00A530B7">
        <w:tc>
          <w:tcPr>
            <w:tcW w:w="2283" w:type="dxa"/>
            <w:shd w:val="clear" w:color="auto" w:fill="auto"/>
          </w:tcPr>
          <w:p w14:paraId="1FE1A680" w14:textId="0F5CB1E3" w:rsidR="00A22F5A" w:rsidRPr="00227415" w:rsidRDefault="00D15552" w:rsidP="00715BC1">
            <w:pPr>
              <w:spacing w:before="0" w:after="0"/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mk-MK"/>
              </w:rPr>
              <w:t>9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:3</w:t>
            </w:r>
            <w:r w:rsidR="00CF1D78">
              <w:rPr>
                <w:rFonts w:cstheme="minorHAnsi"/>
                <w:b/>
                <w:sz w:val="22"/>
                <w:szCs w:val="22"/>
                <w:lang w:val="en-US"/>
              </w:rPr>
              <w:t>0</w:t>
            </w:r>
            <w:r>
              <w:rPr>
                <w:rFonts w:cstheme="minorHAnsi"/>
                <w:b/>
                <w:sz w:val="22"/>
                <w:szCs w:val="22"/>
              </w:rPr>
              <w:t>-1</w:t>
            </w:r>
            <w:r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="00A22F5A" w:rsidRPr="00227415">
              <w:rPr>
                <w:rFonts w:cstheme="minorHAnsi"/>
                <w:b/>
                <w:sz w:val="22"/>
                <w:szCs w:val="22"/>
              </w:rPr>
              <w:t xml:space="preserve">:00 </w:t>
            </w:r>
          </w:p>
        </w:tc>
        <w:tc>
          <w:tcPr>
            <w:tcW w:w="8769" w:type="dxa"/>
            <w:shd w:val="clear" w:color="auto" w:fill="auto"/>
          </w:tcPr>
          <w:p w14:paraId="2EBD4555" w14:textId="1E6DB8B1" w:rsidR="00A22F5A" w:rsidRPr="001B595D" w:rsidRDefault="0089793F" w:rsidP="00715BC1">
            <w:pPr>
              <w:spacing w:before="0" w:after="0"/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Сесија 5</w:t>
            </w:r>
          </w:p>
          <w:p w14:paraId="2E1996A3" w14:textId="767FABF4" w:rsidR="00A22F5A" w:rsidRPr="0089793F" w:rsidRDefault="00D15552" w:rsidP="00715BC1">
            <w:pPr>
              <w:spacing w:before="0" w:after="0"/>
              <w:ind w:right="311"/>
              <w:contextualSpacing/>
              <w:rPr>
                <w:b/>
                <w:bCs/>
                <w:sz w:val="22"/>
                <w:szCs w:val="22"/>
                <w:u w:val="single"/>
                <w:lang w:val="mk-MK"/>
              </w:rPr>
            </w:pPr>
            <w:r w:rsidRPr="0089793F">
              <w:rPr>
                <w:rFonts w:cstheme="minorHAnsi"/>
                <w:b/>
                <w:bCs/>
                <w:sz w:val="22"/>
                <w:szCs w:val="22"/>
                <w:u w:val="single"/>
              </w:rPr>
              <w:t>Реформа на у</w:t>
            </w:r>
            <w:r w:rsidR="00A22F5A" w:rsidRPr="0089793F">
              <w:rPr>
                <w:rFonts w:cstheme="minorHAnsi"/>
                <w:b/>
                <w:bCs/>
                <w:sz w:val="22"/>
                <w:szCs w:val="22"/>
                <w:u w:val="single"/>
              </w:rPr>
              <w:t>правното право</w:t>
            </w:r>
          </w:p>
          <w:p w14:paraId="7C5DC545" w14:textId="6EE23694" w:rsidR="00A22F5A" w:rsidRDefault="00A22F5A" w:rsidP="00715BC1">
            <w:pPr>
              <w:pStyle w:val="ListParagraph"/>
              <w:spacing w:after="0" w:line="240" w:lineRule="auto"/>
              <w:ind w:right="311" w:hanging="583"/>
              <w:rPr>
                <w:rFonts w:cstheme="minorHAnsi"/>
                <w:lang w:val="mk-MK"/>
              </w:rPr>
            </w:pPr>
            <w:r w:rsidRPr="001B595D">
              <w:rPr>
                <w:rFonts w:cstheme="minorHAnsi"/>
                <w:b/>
                <w:i/>
              </w:rPr>
              <w:t>Проф.</w:t>
            </w:r>
            <w:r w:rsidR="003B61B4" w:rsidRPr="001B595D">
              <w:rPr>
                <w:rFonts w:cstheme="minorHAnsi"/>
                <w:b/>
                <w:i/>
                <w:lang w:val="mk-MK"/>
              </w:rPr>
              <w:t xml:space="preserve"> д-р </w:t>
            </w:r>
            <w:r w:rsidRPr="001B595D">
              <w:rPr>
                <w:rFonts w:cstheme="minorHAnsi"/>
                <w:b/>
                <w:i/>
              </w:rPr>
              <w:t>Борче</w:t>
            </w:r>
            <w:r w:rsidR="003B61B4" w:rsidRPr="001B595D">
              <w:rPr>
                <w:rFonts w:cstheme="minorHAnsi"/>
                <w:b/>
                <w:i/>
                <w:lang w:val="mk-MK"/>
              </w:rPr>
              <w:t xml:space="preserve"> </w:t>
            </w:r>
            <w:r w:rsidRPr="001B595D">
              <w:rPr>
                <w:rFonts w:cstheme="minorHAnsi"/>
                <w:b/>
                <w:i/>
              </w:rPr>
              <w:t>Давитковски</w:t>
            </w:r>
            <w:r w:rsidRPr="001B595D">
              <w:rPr>
                <w:rFonts w:cstheme="minorHAnsi"/>
              </w:rPr>
              <w:t xml:space="preserve">, Правен факултет „Јустинијан Први“ </w:t>
            </w:r>
            <w:r w:rsidR="003B61B4" w:rsidRPr="001B595D">
              <w:rPr>
                <w:rFonts w:cstheme="minorHAnsi"/>
                <w:lang w:val="mk-MK"/>
              </w:rPr>
              <w:t>УКИМ</w:t>
            </w:r>
          </w:p>
          <w:p w14:paraId="7754B39D" w14:textId="5444D932" w:rsidR="00346A66" w:rsidRPr="00346A66" w:rsidRDefault="00346A66" w:rsidP="00346A66">
            <w:pPr>
              <w:pStyle w:val="ListParagraph"/>
              <w:spacing w:before="120" w:after="0" w:line="240" w:lineRule="auto"/>
              <w:ind w:right="311" w:firstLine="104"/>
              <w:rPr>
                <w:i/>
                <w:color w:val="17406D" w:themeColor="accent1"/>
              </w:rPr>
            </w:pPr>
            <w:r w:rsidRPr="00B0600B">
              <w:rPr>
                <w:bCs/>
                <w:i/>
                <w:color w:val="17406D" w:themeColor="accent1"/>
              </w:rPr>
              <w:t>Реформа на управното право</w:t>
            </w:r>
            <w:r w:rsidRPr="00B0600B">
              <w:rPr>
                <w:bCs/>
                <w:i/>
                <w:color w:val="17406D" w:themeColor="accent1"/>
                <w:lang w:val="en-US"/>
              </w:rPr>
              <w:t xml:space="preserve"> и </w:t>
            </w:r>
            <w:r w:rsidRPr="00B0600B">
              <w:rPr>
                <w:bCs/>
                <w:i/>
                <w:color w:val="17406D" w:themeColor="accent1"/>
              </w:rPr>
              <w:t>новиот концепт на управниот спор</w:t>
            </w:r>
          </w:p>
          <w:p w14:paraId="3465D3F7" w14:textId="2DE9E10A" w:rsidR="00A22F5A" w:rsidRPr="001B595D" w:rsidRDefault="003B61B4" w:rsidP="00715BC1">
            <w:pPr>
              <w:pStyle w:val="ListParagraph"/>
              <w:spacing w:after="0" w:line="240" w:lineRule="auto"/>
              <w:ind w:right="311" w:hanging="583"/>
              <w:rPr>
                <w:rFonts w:cstheme="minorHAnsi"/>
                <w:lang w:val="mk-MK"/>
              </w:rPr>
            </w:pPr>
            <w:r w:rsidRPr="001B595D">
              <w:rPr>
                <w:rFonts w:cstheme="minorHAnsi"/>
                <w:b/>
                <w:i/>
                <w:lang w:val="mk-MK"/>
              </w:rPr>
              <w:t xml:space="preserve">Проф. </w:t>
            </w:r>
            <w:r w:rsidR="00A22F5A" w:rsidRPr="001B595D">
              <w:rPr>
                <w:rFonts w:cstheme="minorHAnsi"/>
                <w:b/>
                <w:i/>
              </w:rPr>
              <w:t>д-р Ана Павловска Данева,</w:t>
            </w:r>
            <w:r w:rsidR="00A22F5A" w:rsidRPr="001B595D">
              <w:rPr>
                <w:rFonts w:cstheme="minorHAnsi"/>
              </w:rPr>
              <w:t xml:space="preserve"> Правен факултет „Јустинијан Први“ </w:t>
            </w:r>
            <w:r w:rsidRPr="001B595D">
              <w:rPr>
                <w:rFonts w:cstheme="minorHAnsi"/>
                <w:lang w:val="mk-MK"/>
              </w:rPr>
              <w:t>УКИМ</w:t>
            </w:r>
          </w:p>
          <w:p w14:paraId="28B6C600" w14:textId="26C1DE73" w:rsidR="00A22F5A" w:rsidRPr="00346A66" w:rsidRDefault="00346A66" w:rsidP="00346A66">
            <w:pPr>
              <w:pStyle w:val="ListParagraph"/>
              <w:spacing w:before="120" w:after="0" w:line="240" w:lineRule="auto"/>
              <w:ind w:right="311" w:firstLine="104"/>
              <w:rPr>
                <w:i/>
                <w:color w:val="17406D" w:themeColor="accent1"/>
              </w:rPr>
            </w:pPr>
            <w:r w:rsidRPr="00B0600B">
              <w:rPr>
                <w:bCs/>
                <w:i/>
                <w:color w:val="17406D" w:themeColor="accent1"/>
              </w:rPr>
              <w:t>Реформа на управното право</w:t>
            </w:r>
            <w:r w:rsidRPr="00B0600B">
              <w:rPr>
                <w:bCs/>
                <w:i/>
                <w:color w:val="17406D" w:themeColor="accent1"/>
                <w:lang w:val="en-US"/>
              </w:rPr>
              <w:t xml:space="preserve"> и </w:t>
            </w:r>
            <w:r w:rsidRPr="00B0600B">
              <w:rPr>
                <w:bCs/>
                <w:i/>
                <w:color w:val="17406D" w:themeColor="accent1"/>
              </w:rPr>
              <w:t>новиот концепт на управниот спор</w:t>
            </w:r>
          </w:p>
        </w:tc>
      </w:tr>
      <w:tr w:rsidR="00A22F5A" w:rsidRPr="00A22F5A" w14:paraId="2EC78C6D" w14:textId="77777777" w:rsidTr="00A530B7">
        <w:trPr>
          <w:trHeight w:val="602"/>
        </w:trPr>
        <w:tc>
          <w:tcPr>
            <w:tcW w:w="2283" w:type="dxa"/>
            <w:shd w:val="clear" w:color="auto" w:fill="auto"/>
          </w:tcPr>
          <w:p w14:paraId="75EBD53C" w14:textId="25A562A9" w:rsidR="00A22F5A" w:rsidRPr="00A22F5A" w:rsidRDefault="00A22F5A" w:rsidP="00D15552">
            <w:pPr>
              <w:spacing w:before="0" w:after="0"/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</w:t>
            </w:r>
            <w:r w:rsidR="00D15552"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Pr="00A22F5A">
              <w:rPr>
                <w:rFonts w:cstheme="minorHAnsi"/>
                <w:b/>
                <w:sz w:val="22"/>
                <w:szCs w:val="22"/>
              </w:rPr>
              <w:t>:00-1</w:t>
            </w:r>
            <w:r w:rsidR="00D15552"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="00D15552">
              <w:rPr>
                <w:rFonts w:cstheme="minorHAnsi"/>
                <w:b/>
                <w:sz w:val="22"/>
                <w:szCs w:val="22"/>
              </w:rPr>
              <w:t>:15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9" w:type="dxa"/>
            <w:shd w:val="clear" w:color="auto" w:fill="auto"/>
          </w:tcPr>
          <w:p w14:paraId="73605D20" w14:textId="77777777" w:rsidR="00A22F5A" w:rsidRPr="001B595D" w:rsidRDefault="00A22F5A" w:rsidP="00715BC1">
            <w:pPr>
              <w:spacing w:before="0" w:after="0"/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Кафе Пауза</w:t>
            </w:r>
          </w:p>
          <w:p w14:paraId="52E1780E" w14:textId="77777777" w:rsidR="00A22F5A" w:rsidRPr="001B595D" w:rsidRDefault="00A22F5A" w:rsidP="00715BC1">
            <w:pPr>
              <w:spacing w:before="0" w:after="0"/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D15552" w:rsidRPr="00A22F5A" w14:paraId="65C8BC0B" w14:textId="77777777" w:rsidTr="00A530B7">
        <w:tc>
          <w:tcPr>
            <w:tcW w:w="2283" w:type="dxa"/>
            <w:shd w:val="clear" w:color="auto" w:fill="auto"/>
          </w:tcPr>
          <w:p w14:paraId="08F6E951" w14:textId="5C8EA84B" w:rsidR="00D15552" w:rsidRPr="00A22F5A" w:rsidRDefault="00D15552" w:rsidP="00D15552">
            <w:pPr>
              <w:spacing w:before="0" w:after="0"/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11:1</w:t>
            </w:r>
            <w:r>
              <w:rPr>
                <w:rFonts w:cstheme="minorHAnsi"/>
                <w:b/>
                <w:sz w:val="22"/>
                <w:szCs w:val="22"/>
                <w:lang w:val="mk-MK"/>
              </w:rPr>
              <w:t>5</w:t>
            </w:r>
            <w:r>
              <w:rPr>
                <w:rFonts w:cstheme="minorHAnsi"/>
                <w:b/>
                <w:sz w:val="22"/>
                <w:szCs w:val="22"/>
              </w:rPr>
              <w:t>-1</w:t>
            </w:r>
            <w:r>
              <w:rPr>
                <w:rFonts w:cstheme="minorHAnsi"/>
                <w:b/>
                <w:sz w:val="22"/>
                <w:szCs w:val="22"/>
                <w:lang w:val="mk-MK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:45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9" w:type="dxa"/>
            <w:shd w:val="clear" w:color="auto" w:fill="auto"/>
          </w:tcPr>
          <w:p w14:paraId="1D4E942A" w14:textId="77777777" w:rsidR="00346A66" w:rsidRDefault="00D15552" w:rsidP="00346A66">
            <w:pPr>
              <w:spacing w:before="0" w:after="0"/>
              <w:ind w:right="311" w:hanging="596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852C3">
              <w:rPr>
                <w:rFonts w:cstheme="minorHAnsi"/>
                <w:b/>
                <w:i/>
                <w:sz w:val="22"/>
                <w:szCs w:val="22"/>
                <w:lang w:val="mk-MK"/>
              </w:rPr>
              <w:t>Г-дин Бурим Сејдини,</w:t>
            </w:r>
            <w:r w:rsidRPr="001B595D">
              <w:rPr>
                <w:rFonts w:cstheme="minorHAnsi"/>
                <w:sz w:val="22"/>
                <w:szCs w:val="22"/>
                <w:lang w:val="mk-MK"/>
              </w:rPr>
              <w:t xml:space="preserve"> Претседател на Управен суд</w:t>
            </w:r>
          </w:p>
          <w:p w14:paraId="37080EDB" w14:textId="18660806" w:rsidR="00346A66" w:rsidRPr="00346A66" w:rsidRDefault="00346A66" w:rsidP="00346A66">
            <w:pPr>
              <w:spacing w:before="0" w:after="0"/>
              <w:ind w:right="311" w:firstLine="142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B0600B">
              <w:rPr>
                <w:bCs/>
                <w:i/>
                <w:color w:val="17406D" w:themeColor="accent1"/>
                <w:sz w:val="22"/>
                <w:szCs w:val="22"/>
              </w:rPr>
              <w:t>Реформа на управното право</w:t>
            </w:r>
            <w:r w:rsidRPr="00B0600B">
              <w:rPr>
                <w:bCs/>
                <w:i/>
                <w:color w:val="17406D" w:themeColor="accent1"/>
                <w:sz w:val="22"/>
                <w:szCs w:val="22"/>
                <w:lang w:val="en-US"/>
              </w:rPr>
              <w:t xml:space="preserve"> и </w:t>
            </w:r>
            <w:r w:rsidRPr="00B0600B">
              <w:rPr>
                <w:bCs/>
                <w:i/>
                <w:color w:val="17406D" w:themeColor="accent1"/>
                <w:sz w:val="22"/>
                <w:szCs w:val="22"/>
              </w:rPr>
              <w:t>новиот концепт на управниот спор</w:t>
            </w:r>
          </w:p>
          <w:p w14:paraId="17C29252" w14:textId="7282B1C3" w:rsidR="00D15552" w:rsidRDefault="00D15552" w:rsidP="00861862">
            <w:pPr>
              <w:pStyle w:val="ListParagraph"/>
              <w:spacing w:after="0" w:line="240" w:lineRule="auto"/>
              <w:ind w:right="311" w:hanging="583"/>
              <w:rPr>
                <w:rFonts w:cstheme="minorHAnsi"/>
                <w:lang w:val="mk-MK"/>
              </w:rPr>
            </w:pPr>
            <w:r w:rsidRPr="001B595D">
              <w:rPr>
                <w:rFonts w:cstheme="minorHAnsi"/>
                <w:b/>
                <w:i/>
                <w:lang w:val="mk-MK"/>
              </w:rPr>
              <w:t xml:space="preserve">М-р </w:t>
            </w:r>
            <w:r w:rsidRPr="001B595D">
              <w:rPr>
                <w:rFonts w:cstheme="minorHAnsi"/>
                <w:b/>
                <w:i/>
              </w:rPr>
              <w:t xml:space="preserve">Константин </w:t>
            </w:r>
            <w:proofErr w:type="spellStart"/>
            <w:r w:rsidRPr="001B595D">
              <w:rPr>
                <w:rFonts w:cstheme="minorHAnsi"/>
                <w:b/>
                <w:i/>
              </w:rPr>
              <w:t>Битраков</w:t>
            </w:r>
            <w:proofErr w:type="spellEnd"/>
            <w:r w:rsidRPr="001B595D">
              <w:rPr>
                <w:rFonts w:cstheme="minorHAnsi"/>
                <w:b/>
                <w:i/>
                <w:lang w:val="mk-MK"/>
              </w:rPr>
              <w:t>,</w:t>
            </w:r>
            <w:r w:rsidRPr="001B595D">
              <w:rPr>
                <w:rFonts w:cstheme="minorHAnsi"/>
                <w:lang w:val="mk-MK"/>
              </w:rPr>
              <w:t xml:space="preserve"> ЦСИ МАНУ</w:t>
            </w:r>
          </w:p>
          <w:p w14:paraId="1AEA6959" w14:textId="255F7428" w:rsidR="00346A66" w:rsidRPr="00346A66" w:rsidRDefault="00346A66" w:rsidP="00346A66">
            <w:pPr>
              <w:pStyle w:val="ListParagraph"/>
              <w:spacing w:before="120" w:after="0" w:line="240" w:lineRule="auto"/>
              <w:ind w:right="311" w:firstLine="104"/>
              <w:rPr>
                <w:i/>
                <w:color w:val="17406D" w:themeColor="accent1"/>
              </w:rPr>
            </w:pPr>
            <w:r w:rsidRPr="00B0600B">
              <w:rPr>
                <w:bCs/>
                <w:i/>
                <w:color w:val="17406D" w:themeColor="accent1"/>
              </w:rPr>
              <w:t>Реформа на управното право</w:t>
            </w:r>
            <w:r w:rsidRPr="00B0600B">
              <w:rPr>
                <w:bCs/>
                <w:i/>
                <w:color w:val="17406D" w:themeColor="accent1"/>
                <w:lang w:val="en-US"/>
              </w:rPr>
              <w:t xml:space="preserve"> и </w:t>
            </w:r>
            <w:r w:rsidRPr="00B0600B">
              <w:rPr>
                <w:bCs/>
                <w:i/>
                <w:color w:val="17406D" w:themeColor="accent1"/>
              </w:rPr>
              <w:t>новиот концепт на управниот спор</w:t>
            </w:r>
          </w:p>
          <w:p w14:paraId="1E74114F" w14:textId="77777777" w:rsidR="00D15552" w:rsidRPr="001B595D" w:rsidRDefault="00D15552" w:rsidP="00861862">
            <w:pPr>
              <w:pStyle w:val="ListParagraph"/>
              <w:spacing w:after="0" w:line="240" w:lineRule="auto"/>
              <w:ind w:right="311"/>
              <w:rPr>
                <w:rFonts w:cstheme="minorHAnsi"/>
              </w:rPr>
            </w:pPr>
          </w:p>
        </w:tc>
      </w:tr>
      <w:tr w:rsidR="00A22F5A" w:rsidRPr="00A22F5A" w14:paraId="1D6AEF4E" w14:textId="77777777" w:rsidTr="00A530B7">
        <w:tc>
          <w:tcPr>
            <w:tcW w:w="2283" w:type="dxa"/>
            <w:shd w:val="clear" w:color="auto" w:fill="auto"/>
          </w:tcPr>
          <w:p w14:paraId="3862F52F" w14:textId="76C0CD16" w:rsidR="00A22F5A" w:rsidRPr="00A22F5A" w:rsidRDefault="00D15552" w:rsidP="00D15552">
            <w:pPr>
              <w:spacing w:before="0" w:after="0"/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12:45</w:t>
            </w:r>
            <w:r w:rsidR="00CF1D78">
              <w:rPr>
                <w:rFonts w:cstheme="minorHAnsi"/>
                <w:b/>
                <w:sz w:val="22"/>
                <w:szCs w:val="22"/>
              </w:rPr>
              <w:t>-13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:30 </w:t>
            </w:r>
          </w:p>
        </w:tc>
        <w:tc>
          <w:tcPr>
            <w:tcW w:w="8769" w:type="dxa"/>
            <w:shd w:val="clear" w:color="auto" w:fill="auto"/>
          </w:tcPr>
          <w:p w14:paraId="143532D3" w14:textId="78AFA785" w:rsidR="00715BC1" w:rsidRPr="001B595D" w:rsidRDefault="0089793F" w:rsidP="00715BC1">
            <w:pPr>
              <w:spacing w:before="0" w:after="0"/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Сесија 6</w:t>
            </w:r>
          </w:p>
          <w:p w14:paraId="33B7BC49" w14:textId="637ACB3C" w:rsidR="00D15552" w:rsidRPr="0089793F" w:rsidRDefault="0089793F" w:rsidP="00715BC1">
            <w:pPr>
              <w:spacing w:before="0" w:after="0"/>
              <w:ind w:right="311"/>
              <w:contextualSpacing/>
              <w:rPr>
                <w:rFonts w:cstheme="minorHAnsi"/>
                <w:b/>
                <w:sz w:val="22"/>
                <w:szCs w:val="22"/>
                <w:u w:val="single"/>
                <w:lang w:val="mk-MK"/>
              </w:rPr>
            </w:pPr>
            <w:r w:rsidRPr="0089793F">
              <w:rPr>
                <w:rFonts w:cstheme="minorHAnsi"/>
                <w:b/>
                <w:sz w:val="22"/>
                <w:szCs w:val="22"/>
                <w:u w:val="single"/>
                <w:lang w:val="mk-MK"/>
              </w:rPr>
              <w:t>Реформата во граѓанското право</w:t>
            </w:r>
          </w:p>
          <w:p w14:paraId="7FA9E4B4" w14:textId="12C6E443" w:rsidR="00D15552" w:rsidRPr="001B595D" w:rsidRDefault="00D15552" w:rsidP="00A530B7">
            <w:pPr>
              <w:pStyle w:val="ListParagraph"/>
              <w:spacing w:after="0" w:line="240" w:lineRule="auto"/>
              <w:ind w:right="311" w:hanging="583"/>
              <w:jc w:val="both"/>
              <w:rPr>
                <w:rFonts w:cstheme="minorHAnsi"/>
                <w:lang w:val="mk-MK"/>
              </w:rPr>
            </w:pPr>
            <w:r w:rsidRPr="001B595D">
              <w:rPr>
                <w:rFonts w:cstheme="minorHAnsi"/>
                <w:b/>
                <w:i/>
              </w:rPr>
              <w:t>Проф.</w:t>
            </w:r>
            <w:r w:rsidRPr="001B595D">
              <w:rPr>
                <w:rFonts w:cstheme="minorHAnsi"/>
                <w:b/>
                <w:i/>
                <w:lang w:val="mk-MK"/>
              </w:rPr>
              <w:t xml:space="preserve"> д-р </w:t>
            </w:r>
            <w:r w:rsidRPr="001B595D">
              <w:rPr>
                <w:rFonts w:cstheme="minorHAnsi"/>
                <w:b/>
                <w:i/>
              </w:rPr>
              <w:t>Јадранка Дабовиќ</w:t>
            </w:r>
            <w:r w:rsidRPr="001B595D">
              <w:rPr>
                <w:rFonts w:cstheme="minorHAnsi"/>
                <w:b/>
                <w:i/>
                <w:lang w:val="mk-MK"/>
              </w:rPr>
              <w:t xml:space="preserve"> </w:t>
            </w:r>
            <w:proofErr w:type="spellStart"/>
            <w:r w:rsidRPr="001B595D">
              <w:rPr>
                <w:rFonts w:cstheme="minorHAnsi"/>
                <w:b/>
                <w:i/>
                <w:lang w:val="mk-MK"/>
              </w:rPr>
              <w:t>Анастасовска</w:t>
            </w:r>
            <w:proofErr w:type="spellEnd"/>
            <w:r w:rsidRPr="001B595D">
              <w:rPr>
                <w:rFonts w:cstheme="minorHAnsi"/>
              </w:rPr>
              <w:t>, Правен факултет „Јустинијан Први“</w:t>
            </w:r>
            <w:r w:rsidRPr="001B595D">
              <w:rPr>
                <w:rFonts w:cstheme="minorHAnsi"/>
                <w:lang w:val="mk-MK"/>
              </w:rPr>
              <w:t xml:space="preserve"> УКИМ</w:t>
            </w:r>
          </w:p>
          <w:p w14:paraId="0CE73863" w14:textId="34A2D4FF" w:rsidR="00A22F5A" w:rsidRPr="00482C75" w:rsidRDefault="00482C75" w:rsidP="00715BC1">
            <w:pPr>
              <w:pStyle w:val="ListParagraph"/>
              <w:spacing w:after="0" w:line="240" w:lineRule="auto"/>
              <w:ind w:right="311"/>
              <w:rPr>
                <w:rFonts w:cstheme="minorHAnsi"/>
                <w:i/>
                <w:lang w:val="mk-MK"/>
              </w:rPr>
            </w:pPr>
            <w:r w:rsidRPr="00482C75">
              <w:rPr>
                <w:rFonts w:cstheme="minorHAnsi"/>
                <w:i/>
                <w:color w:val="17406D" w:themeColor="text2"/>
                <w:lang w:val="mk-MK"/>
              </w:rPr>
              <w:t>Граѓанско правна заштита во функција на ефикасно и ефективно спроведување на заштитата на правата на интелектуална сопственост</w:t>
            </w:r>
          </w:p>
        </w:tc>
      </w:tr>
      <w:tr w:rsidR="00A22F5A" w:rsidRPr="00A22F5A" w14:paraId="6E26764A" w14:textId="77777777" w:rsidTr="00A530B7">
        <w:tc>
          <w:tcPr>
            <w:tcW w:w="2283" w:type="dxa"/>
            <w:shd w:val="clear" w:color="auto" w:fill="auto"/>
          </w:tcPr>
          <w:p w14:paraId="2A6B45CD" w14:textId="2AD9A08B" w:rsidR="00A22F5A" w:rsidRPr="00A22F5A" w:rsidRDefault="00A22F5A" w:rsidP="00CF1D78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4</w:t>
            </w:r>
            <w:r w:rsidRPr="00A22F5A">
              <w:rPr>
                <w:rFonts w:cstheme="minorHAnsi"/>
                <w:b/>
                <w:sz w:val="22"/>
                <w:szCs w:val="22"/>
              </w:rPr>
              <w:t>: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0</w:t>
            </w:r>
            <w:r w:rsidRPr="00A22F5A">
              <w:rPr>
                <w:rFonts w:cstheme="minorHAnsi"/>
                <w:b/>
                <w:sz w:val="22"/>
                <w:szCs w:val="22"/>
              </w:rPr>
              <w:t>0-1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5</w:t>
            </w:r>
            <w:r w:rsidR="00CF1D78">
              <w:rPr>
                <w:rFonts w:cstheme="minorHAnsi"/>
                <w:b/>
                <w:sz w:val="22"/>
                <w:szCs w:val="22"/>
              </w:rPr>
              <w:t>: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0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8769" w:type="dxa"/>
            <w:shd w:val="clear" w:color="auto" w:fill="auto"/>
          </w:tcPr>
          <w:p w14:paraId="7061815E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Ручек</w:t>
            </w:r>
          </w:p>
          <w:p w14:paraId="67ACE051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4D85CC9B" w14:textId="77777777" w:rsidTr="00A530B7">
        <w:tc>
          <w:tcPr>
            <w:tcW w:w="2283" w:type="dxa"/>
            <w:shd w:val="clear" w:color="auto" w:fill="auto"/>
          </w:tcPr>
          <w:p w14:paraId="0176DD72" w14:textId="77777777" w:rsidR="00A22F5A" w:rsidRDefault="00CF1D78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5</w:t>
            </w:r>
            <w:r>
              <w:rPr>
                <w:rFonts w:cstheme="minorHAnsi"/>
                <w:b/>
                <w:sz w:val="22"/>
                <w:szCs w:val="22"/>
              </w:rPr>
              <w:t>:30-1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6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>: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3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0 </w:t>
            </w:r>
          </w:p>
          <w:p w14:paraId="5494E02E" w14:textId="48EABA2D" w:rsidR="001B595D" w:rsidRPr="001B595D" w:rsidRDefault="001B595D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  <w:lang w:val="mk-MK"/>
              </w:rPr>
            </w:pPr>
            <w:r>
              <w:rPr>
                <w:rFonts w:cstheme="minorHAnsi"/>
                <w:b/>
                <w:sz w:val="22"/>
                <w:szCs w:val="22"/>
                <w:lang w:val="mk-MK"/>
              </w:rPr>
              <w:t>18:00–19:00</w:t>
            </w:r>
          </w:p>
        </w:tc>
        <w:tc>
          <w:tcPr>
            <w:tcW w:w="8769" w:type="dxa"/>
            <w:shd w:val="clear" w:color="auto" w:fill="auto"/>
          </w:tcPr>
          <w:p w14:paraId="6E6922BE" w14:textId="57F1D1B3" w:rsidR="00A22F5A" w:rsidRPr="001B595D" w:rsidRDefault="00A22F5A" w:rsidP="00A22F5A">
            <w:pPr>
              <w:ind w:right="311"/>
              <w:contextualSpacing/>
              <w:rPr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sz w:val="22"/>
                <w:szCs w:val="22"/>
              </w:rPr>
              <w:t xml:space="preserve">Презентација од </w:t>
            </w:r>
            <w:proofErr w:type="spellStart"/>
            <w:r w:rsidRPr="001B595D">
              <w:rPr>
                <w:rFonts w:cstheme="minorHAnsi"/>
                <w:sz w:val="22"/>
                <w:szCs w:val="22"/>
              </w:rPr>
              <w:t>докторант</w:t>
            </w:r>
            <w:proofErr w:type="spellEnd"/>
            <w:r w:rsidR="001905EC" w:rsidRPr="001B595D">
              <w:rPr>
                <w:rFonts w:cstheme="minorHAnsi"/>
                <w:sz w:val="22"/>
                <w:szCs w:val="22"/>
                <w:lang w:val="mk-MK"/>
              </w:rPr>
              <w:t>и</w:t>
            </w:r>
          </w:p>
          <w:p w14:paraId="5266D1A7" w14:textId="04845B5A" w:rsidR="00A22F5A" w:rsidRPr="001B595D" w:rsidRDefault="001B595D" w:rsidP="00C42428">
            <w:pPr>
              <w:ind w:right="311"/>
              <w:contextualSpacing/>
              <w:rPr>
                <w:sz w:val="22"/>
                <w:szCs w:val="22"/>
                <w:lang w:val="mk-MK"/>
              </w:rPr>
            </w:pPr>
            <w:r>
              <w:rPr>
                <w:rFonts w:cstheme="minorHAnsi"/>
                <w:sz w:val="22"/>
                <w:szCs w:val="22"/>
                <w:lang w:val="mk-MK"/>
              </w:rPr>
              <w:t xml:space="preserve">Конференциска сала: </w:t>
            </w:r>
            <w:r w:rsidR="00A22F5A" w:rsidRPr="001B595D">
              <w:rPr>
                <w:rFonts w:cstheme="minorHAnsi"/>
                <w:sz w:val="22"/>
                <w:szCs w:val="22"/>
              </w:rPr>
              <w:t>Групна работа</w:t>
            </w:r>
            <w:r w:rsidR="003B61B4" w:rsidRPr="001B595D">
              <w:rPr>
                <w:rFonts w:cstheme="minorHAnsi"/>
                <w:sz w:val="22"/>
                <w:szCs w:val="22"/>
                <w:lang w:val="mk-MK"/>
              </w:rPr>
              <w:t xml:space="preserve"> со мастер студенти</w:t>
            </w:r>
          </w:p>
        </w:tc>
      </w:tr>
      <w:tr w:rsidR="00A22F5A" w:rsidRPr="00A22F5A" w14:paraId="34EA0CB5" w14:textId="77777777" w:rsidTr="00A530B7">
        <w:tc>
          <w:tcPr>
            <w:tcW w:w="11052" w:type="dxa"/>
            <w:gridSpan w:val="2"/>
            <w:shd w:val="clear" w:color="auto" w:fill="C0D7F1" w:themeFill="text2" w:themeFillTint="33"/>
          </w:tcPr>
          <w:p w14:paraId="21074774" w14:textId="7777777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Ден 4</w:t>
            </w:r>
          </w:p>
          <w:p w14:paraId="2F4CEB42" w14:textId="7777777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четврток | 30 јуни 2022 година</w:t>
            </w:r>
          </w:p>
        </w:tc>
      </w:tr>
      <w:tr w:rsidR="00A22F5A" w:rsidRPr="00A22F5A" w14:paraId="7CB54C5B" w14:textId="77777777" w:rsidTr="00A530B7">
        <w:tc>
          <w:tcPr>
            <w:tcW w:w="2283" w:type="dxa"/>
            <w:shd w:val="clear" w:color="auto" w:fill="auto"/>
          </w:tcPr>
          <w:p w14:paraId="11F64B68" w14:textId="131877EA" w:rsidR="00A22F5A" w:rsidRPr="00A22F5A" w:rsidRDefault="001B595D" w:rsidP="00E673E7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mk-MK"/>
              </w:rPr>
              <w:t>10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>:</w:t>
            </w:r>
            <w:r>
              <w:rPr>
                <w:rFonts w:cstheme="minorHAnsi"/>
                <w:b/>
                <w:sz w:val="22"/>
                <w:szCs w:val="22"/>
                <w:lang w:val="mk-MK"/>
              </w:rPr>
              <w:t>0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>0-1</w:t>
            </w:r>
            <w:r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="00E673E7">
              <w:rPr>
                <w:rFonts w:cstheme="minorHAnsi"/>
                <w:b/>
                <w:sz w:val="22"/>
                <w:szCs w:val="22"/>
                <w:lang w:val="en-US"/>
              </w:rPr>
              <w:t>:</w:t>
            </w:r>
            <w:r>
              <w:rPr>
                <w:rFonts w:cstheme="minorHAnsi"/>
                <w:b/>
                <w:sz w:val="22"/>
                <w:szCs w:val="22"/>
                <w:lang w:val="mk-MK"/>
              </w:rPr>
              <w:t>30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769" w:type="dxa"/>
            <w:shd w:val="clear" w:color="auto" w:fill="auto"/>
          </w:tcPr>
          <w:p w14:paraId="30B78B7B" w14:textId="479C679A" w:rsidR="00A22F5A" w:rsidRPr="00482474" w:rsidRDefault="0089793F" w:rsidP="00A22F5A">
            <w:pPr>
              <w:ind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482474">
              <w:rPr>
                <w:rFonts w:cstheme="minorHAnsi"/>
                <w:sz w:val="22"/>
                <w:szCs w:val="22"/>
              </w:rPr>
              <w:t xml:space="preserve">Сесија </w:t>
            </w:r>
            <w:r w:rsidRPr="00482474">
              <w:rPr>
                <w:rFonts w:cstheme="minorHAnsi"/>
                <w:sz w:val="22"/>
                <w:szCs w:val="22"/>
                <w:lang w:val="mk-MK"/>
              </w:rPr>
              <w:t>7</w:t>
            </w:r>
          </w:p>
          <w:p w14:paraId="259C8D02" w14:textId="77777777" w:rsidR="0070238D" w:rsidRPr="00482474" w:rsidRDefault="0070238D" w:rsidP="0070238D">
            <w:pPr>
              <w:ind w:right="311"/>
              <w:contextualSpacing/>
              <w:rPr>
                <w:rFonts w:cstheme="minorHAnsi"/>
                <w:b/>
                <w:bCs/>
                <w:sz w:val="22"/>
                <w:szCs w:val="22"/>
                <w:u w:val="single"/>
                <w:lang w:val="mk-MK"/>
              </w:rPr>
            </w:pPr>
            <w:r w:rsidRPr="00482474">
              <w:rPr>
                <w:rFonts w:cstheme="minorHAnsi"/>
                <w:b/>
                <w:bCs/>
                <w:sz w:val="22"/>
                <w:szCs w:val="22"/>
                <w:u w:val="single"/>
                <w:lang w:val="en-US"/>
              </w:rPr>
              <w:lastRenderedPageBreak/>
              <w:t xml:space="preserve">CPT </w:t>
            </w:r>
            <w:r w:rsidRPr="00482474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и реформи во </w:t>
            </w:r>
            <w:proofErr w:type="spellStart"/>
            <w:r w:rsidRPr="00482474">
              <w:rPr>
                <w:rFonts w:cstheme="minorHAnsi"/>
                <w:b/>
                <w:bCs/>
                <w:sz w:val="22"/>
                <w:szCs w:val="22"/>
                <w:u w:val="single"/>
                <w:lang w:val="mk-MK"/>
              </w:rPr>
              <w:t>пенитенцијарно</w:t>
            </w:r>
            <w:proofErr w:type="spellEnd"/>
            <w:r w:rsidRPr="00482474">
              <w:rPr>
                <w:rFonts w:cstheme="minorHAnsi"/>
                <w:b/>
                <w:bCs/>
                <w:sz w:val="22"/>
                <w:szCs w:val="22"/>
                <w:u w:val="single"/>
                <w:lang w:val="mk-MK"/>
              </w:rPr>
              <w:t xml:space="preserve"> право</w:t>
            </w:r>
          </w:p>
          <w:p w14:paraId="31E85EB8" w14:textId="1ED5A0A4" w:rsidR="0070238D" w:rsidRPr="00482474" w:rsidRDefault="0070238D" w:rsidP="00346A66">
            <w:pPr>
              <w:ind w:left="0" w:right="311" w:firstLine="153"/>
              <w:contextualSpacing/>
              <w:jc w:val="both"/>
              <w:rPr>
                <w:sz w:val="22"/>
                <w:szCs w:val="22"/>
                <w:lang w:val="mk-MK"/>
              </w:rPr>
            </w:pPr>
            <w:r w:rsidRPr="00482474">
              <w:rPr>
                <w:b/>
                <w:i/>
                <w:sz w:val="22"/>
                <w:szCs w:val="22"/>
                <w:lang w:val="mk-MK"/>
              </w:rPr>
              <w:t>Г-дин Марјан Спасовски</w:t>
            </w:r>
            <w:r w:rsidRPr="00482474">
              <w:rPr>
                <w:sz w:val="22"/>
                <w:szCs w:val="22"/>
                <w:lang w:val="mk-MK"/>
              </w:rPr>
              <w:t>, директор на У</w:t>
            </w:r>
            <w:r w:rsidR="008A54AF" w:rsidRPr="00482474">
              <w:rPr>
                <w:sz w:val="22"/>
                <w:szCs w:val="22"/>
                <w:lang w:val="mk-MK"/>
              </w:rPr>
              <w:t>права за извршување на санкции</w:t>
            </w:r>
          </w:p>
          <w:p w14:paraId="4CBDB7E2" w14:textId="1B84BA88" w:rsidR="00D82C38" w:rsidRPr="00482474" w:rsidRDefault="008A54AF" w:rsidP="00346A66">
            <w:pPr>
              <w:ind w:left="0" w:right="311" w:firstLine="720"/>
              <w:contextualSpacing/>
              <w:jc w:val="both"/>
              <w:rPr>
                <w:i/>
                <w:color w:val="17406D" w:themeColor="text2"/>
                <w:sz w:val="22"/>
                <w:szCs w:val="22"/>
                <w:lang w:val="mk-MK"/>
              </w:rPr>
            </w:pPr>
            <w:r w:rsidRPr="00482474">
              <w:rPr>
                <w:i/>
                <w:color w:val="17406D" w:themeColor="text2"/>
                <w:sz w:val="22"/>
                <w:szCs w:val="22"/>
                <w:lang w:val="mk-MK"/>
              </w:rPr>
              <w:t>Предизвици и проблеми во затворските установи во РСМ</w:t>
            </w:r>
          </w:p>
          <w:p w14:paraId="3A867C21" w14:textId="6557C867" w:rsidR="0070238D" w:rsidRPr="00482474" w:rsidRDefault="0070238D" w:rsidP="00346A66">
            <w:pPr>
              <w:tabs>
                <w:tab w:val="left" w:pos="153"/>
              </w:tabs>
              <w:ind w:left="153" w:right="311"/>
              <w:contextualSpacing/>
              <w:jc w:val="both"/>
              <w:rPr>
                <w:rFonts w:cstheme="minorHAnsi"/>
                <w:b/>
                <w:i/>
                <w:sz w:val="22"/>
                <w:szCs w:val="22"/>
                <w:lang w:val="mk-MK"/>
              </w:rPr>
            </w:pPr>
            <w:r w:rsidRPr="00482474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Г-дин </w:t>
            </w:r>
            <w:r w:rsidRPr="00482474">
              <w:rPr>
                <w:rFonts w:cstheme="minorHAnsi"/>
                <w:b/>
                <w:i/>
                <w:sz w:val="22"/>
                <w:szCs w:val="22"/>
              </w:rPr>
              <w:t xml:space="preserve">Даниел </w:t>
            </w:r>
            <w:proofErr w:type="spellStart"/>
            <w:r w:rsidRPr="00482474">
              <w:rPr>
                <w:rFonts w:cstheme="minorHAnsi"/>
                <w:b/>
                <w:i/>
                <w:sz w:val="22"/>
                <w:szCs w:val="22"/>
              </w:rPr>
              <w:t>Антоски</w:t>
            </w:r>
            <w:proofErr w:type="spellEnd"/>
            <w:r w:rsidRPr="00482474">
              <w:rPr>
                <w:rFonts w:cstheme="minorHAnsi"/>
                <w:b/>
                <w:i/>
                <w:sz w:val="22"/>
                <w:szCs w:val="22"/>
                <w:lang w:val="en-US"/>
              </w:rPr>
              <w:t xml:space="preserve">, </w:t>
            </w:r>
            <w:r w:rsidRPr="00482474">
              <w:rPr>
                <w:rFonts w:cstheme="minorHAnsi"/>
                <w:sz w:val="22"/>
                <w:szCs w:val="22"/>
                <w:lang w:val="mk-MK"/>
              </w:rPr>
              <w:t>директор на ВПД Волковија Тетово</w:t>
            </w:r>
            <w:r w:rsidRPr="00482474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 </w:t>
            </w:r>
          </w:p>
          <w:p w14:paraId="2A1A65F7" w14:textId="491BEB6D" w:rsidR="00346A66" w:rsidRDefault="00A77D92" w:rsidP="00346A66">
            <w:pPr>
              <w:ind w:left="2122" w:right="311" w:hanging="1402"/>
              <w:contextualSpacing/>
              <w:jc w:val="both"/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</w:pPr>
            <w:r w:rsidRPr="00482474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Младите во судир со законот: Изрекување на воспитна мерка Упатување во</w:t>
            </w:r>
            <w:r w:rsidR="00346A66">
              <w:rPr>
                <w:rFonts w:cstheme="minorHAnsi"/>
                <w:i/>
                <w:color w:val="17406D" w:themeColor="text2"/>
                <w:sz w:val="22"/>
                <w:szCs w:val="22"/>
                <w:lang w:val="en-US"/>
              </w:rPr>
              <w:t xml:space="preserve"> </w:t>
            </w:r>
            <w:r w:rsidRPr="00482474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ВПД</w:t>
            </w:r>
          </w:p>
          <w:p w14:paraId="0E46D99D" w14:textId="38798CC6" w:rsidR="00C42428" w:rsidRPr="00346A66" w:rsidRDefault="00C42428" w:rsidP="00346A66">
            <w:pPr>
              <w:ind w:left="2122" w:right="311" w:hanging="1969"/>
              <w:contextualSpacing/>
              <w:jc w:val="both"/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</w:pPr>
            <w:r w:rsidRPr="00482474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М-р </w:t>
            </w:r>
            <w:proofErr w:type="spellStart"/>
            <w:r w:rsidRPr="00482474">
              <w:rPr>
                <w:rFonts w:cstheme="minorHAnsi"/>
                <w:b/>
                <w:i/>
                <w:sz w:val="22"/>
                <w:szCs w:val="22"/>
              </w:rPr>
              <w:t>Ѓакуш</w:t>
            </w:r>
            <w:proofErr w:type="spellEnd"/>
            <w:r w:rsidRPr="00482474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82474">
              <w:rPr>
                <w:rFonts w:cstheme="minorHAnsi"/>
                <w:b/>
                <w:i/>
                <w:sz w:val="22"/>
                <w:szCs w:val="22"/>
              </w:rPr>
              <w:t>Кабаши</w:t>
            </w:r>
            <w:proofErr w:type="spellEnd"/>
            <w:r w:rsidRPr="00482474">
              <w:rPr>
                <w:rFonts w:cstheme="minorHAnsi"/>
                <w:b/>
                <w:i/>
                <w:sz w:val="22"/>
                <w:szCs w:val="22"/>
              </w:rPr>
              <w:t>,</w:t>
            </w:r>
            <w:r w:rsidRPr="00482474">
              <w:rPr>
                <w:rFonts w:cstheme="minorHAnsi"/>
                <w:sz w:val="22"/>
                <w:szCs w:val="22"/>
              </w:rPr>
              <w:t xml:space="preserve"> </w:t>
            </w:r>
            <w:r w:rsidRPr="00482474">
              <w:rPr>
                <w:rFonts w:cstheme="minorHAnsi"/>
                <w:sz w:val="22"/>
                <w:szCs w:val="22"/>
                <w:lang w:val="mk-MK"/>
              </w:rPr>
              <w:t xml:space="preserve">Програмски раководител, </w:t>
            </w:r>
            <w:r w:rsidRPr="00482474">
              <w:rPr>
                <w:rFonts w:cstheme="minorHAnsi"/>
                <w:sz w:val="22"/>
                <w:szCs w:val="22"/>
              </w:rPr>
              <w:t>Совет на Европа</w:t>
            </w:r>
          </w:p>
          <w:p w14:paraId="5166B7E0" w14:textId="78EE3442" w:rsidR="002061B3" w:rsidRPr="00482474" w:rsidRDefault="002061B3" w:rsidP="00346A66">
            <w:pPr>
              <w:spacing w:before="0" w:after="0"/>
              <w:ind w:left="0" w:right="0" w:firstLine="720"/>
              <w:jc w:val="both"/>
              <w:rPr>
                <w:rFonts w:eastAsia="Times New Roman"/>
                <w:i/>
                <w:color w:val="17406D" w:themeColor="text2"/>
                <w:kern w:val="0"/>
                <w:sz w:val="22"/>
                <w:szCs w:val="22"/>
              </w:rPr>
            </w:pPr>
            <w:r w:rsidRPr="00482474">
              <w:rPr>
                <w:rFonts w:cs="Arial"/>
                <w:bCs/>
                <w:i/>
                <w:color w:val="17406D" w:themeColor="text2"/>
                <w:sz w:val="22"/>
                <w:szCs w:val="22"/>
                <w:shd w:val="clear" w:color="auto" w:fill="FFFFFF"/>
              </w:rPr>
              <w:t>Активностите на Советот на Европа преку Хоризонталната Програма, насочени на зајакнување на пенитенцијарниот систем</w:t>
            </w:r>
          </w:p>
          <w:p w14:paraId="53B5B388" w14:textId="4A5E9641" w:rsidR="00A22F5A" w:rsidRPr="001B595D" w:rsidRDefault="00A22F5A" w:rsidP="00C42428">
            <w:pPr>
              <w:ind w:left="0"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1A6EB9D7" w14:textId="77777777" w:rsidTr="00A530B7">
        <w:tc>
          <w:tcPr>
            <w:tcW w:w="2283" w:type="dxa"/>
            <w:shd w:val="clear" w:color="auto" w:fill="auto"/>
          </w:tcPr>
          <w:p w14:paraId="523F4B19" w14:textId="16B0A41E" w:rsidR="00A22F5A" w:rsidRPr="00A22F5A" w:rsidRDefault="00E673E7" w:rsidP="00E673E7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lastRenderedPageBreak/>
              <w:t>1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>
              <w:rPr>
                <w:rFonts w:cstheme="minorHAnsi"/>
                <w:b/>
                <w:sz w:val="22"/>
                <w:szCs w:val="22"/>
              </w:rPr>
              <w:t>: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30</w:t>
            </w:r>
            <w:r w:rsidR="00715BC1">
              <w:rPr>
                <w:rFonts w:cstheme="minorHAnsi"/>
                <w:b/>
                <w:sz w:val="22"/>
                <w:szCs w:val="22"/>
              </w:rPr>
              <w:t>-1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2</w:t>
            </w:r>
            <w:r w:rsidR="00715BC1">
              <w:rPr>
                <w:rFonts w:cstheme="minorHAnsi"/>
                <w:b/>
                <w:sz w:val="22"/>
                <w:szCs w:val="22"/>
              </w:rPr>
              <w:t>:0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8769" w:type="dxa"/>
            <w:shd w:val="clear" w:color="auto" w:fill="auto"/>
          </w:tcPr>
          <w:p w14:paraId="6130EAA7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Кафе Пауза</w:t>
            </w:r>
          </w:p>
          <w:p w14:paraId="2CA6EA14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7720D851" w14:textId="77777777" w:rsidTr="00A530B7">
        <w:tc>
          <w:tcPr>
            <w:tcW w:w="2283" w:type="dxa"/>
            <w:shd w:val="clear" w:color="auto" w:fill="auto"/>
          </w:tcPr>
          <w:p w14:paraId="24DC25E7" w14:textId="12F5A946" w:rsidR="00A22F5A" w:rsidRPr="00A22F5A" w:rsidRDefault="00715BC1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</w:t>
            </w:r>
            <w:r w:rsidR="001B595D">
              <w:rPr>
                <w:rFonts w:cstheme="minorHAnsi"/>
                <w:b/>
                <w:sz w:val="22"/>
                <w:szCs w:val="22"/>
                <w:lang w:val="mk-MK"/>
              </w:rPr>
              <w:t>2</w:t>
            </w:r>
            <w:r>
              <w:rPr>
                <w:rFonts w:cstheme="minorHAnsi"/>
                <w:b/>
                <w:sz w:val="22"/>
                <w:szCs w:val="22"/>
              </w:rPr>
              <w:t>:0</w:t>
            </w:r>
            <w:r w:rsidR="00213A51">
              <w:rPr>
                <w:rFonts w:cstheme="minorHAnsi"/>
                <w:b/>
                <w:sz w:val="22"/>
                <w:szCs w:val="22"/>
              </w:rPr>
              <w:t>0-14:3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8769" w:type="dxa"/>
            <w:shd w:val="clear" w:color="auto" w:fill="auto"/>
          </w:tcPr>
          <w:p w14:paraId="4ABA26C6" w14:textId="77777777" w:rsidR="00C42428" w:rsidRPr="00767968" w:rsidRDefault="00C42428" w:rsidP="00346A66">
            <w:pPr>
              <w:spacing w:after="0"/>
              <w:ind w:left="153" w:right="311"/>
              <w:rPr>
                <w:rFonts w:cstheme="minorHAnsi"/>
                <w:sz w:val="22"/>
                <w:szCs w:val="22"/>
                <w:lang w:val="en-US"/>
              </w:rPr>
            </w:pPr>
            <w:r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Г-дин </w:t>
            </w:r>
            <w:proofErr w:type="spellStart"/>
            <w:r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>Алан</w:t>
            </w:r>
            <w:proofErr w:type="spellEnd"/>
            <w:r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 Колинс,</w:t>
            </w:r>
            <w:r w:rsidRPr="00767968">
              <w:rPr>
                <w:rFonts w:cstheme="minorHAnsi"/>
                <w:sz w:val="22"/>
                <w:szCs w:val="22"/>
                <w:lang w:val="mk-MK"/>
              </w:rPr>
              <w:t xml:space="preserve"> Советник за извршување на санкции</w:t>
            </w:r>
          </w:p>
          <w:p w14:paraId="3E3FA123" w14:textId="56B6CEC5" w:rsidR="00213A51" w:rsidRPr="00767968" w:rsidRDefault="001D44A4" w:rsidP="00346A66">
            <w:pPr>
              <w:spacing w:after="0"/>
              <w:ind w:left="153" w:right="311"/>
              <w:rPr>
                <w:rFonts w:cstheme="minorHAnsi"/>
                <w:sz w:val="22"/>
                <w:szCs w:val="22"/>
                <w:lang w:val="mk-MK"/>
              </w:rPr>
            </w:pPr>
            <w:r w:rsidRPr="00767968">
              <w:rPr>
                <w:rFonts w:cs="Arial"/>
                <w:b/>
                <w:i/>
                <w:color w:val="222222"/>
                <w:sz w:val="22"/>
                <w:szCs w:val="22"/>
                <w:shd w:val="clear" w:color="auto" w:fill="FFFFFF"/>
                <w:lang w:val="mk-MK"/>
              </w:rPr>
              <w:t>Проф. д-р Александра Груевска Дракулевски,</w:t>
            </w:r>
            <w:r w:rsidRPr="00767968">
              <w:rPr>
                <w:rFonts w:cs="Arial"/>
                <w:color w:val="222222"/>
                <w:sz w:val="22"/>
                <w:szCs w:val="22"/>
                <w:shd w:val="clear" w:color="auto" w:fill="FFFFFF"/>
                <w:lang w:val="mk-MK"/>
              </w:rPr>
              <w:t xml:space="preserve"> </w:t>
            </w:r>
            <w:r w:rsidR="0089793F" w:rsidRPr="00767968">
              <w:rPr>
                <w:rFonts w:cstheme="minorHAnsi"/>
                <w:sz w:val="22"/>
                <w:szCs w:val="22"/>
              </w:rPr>
              <w:t>Правен факултет „Јустинијан Први“</w:t>
            </w:r>
            <w:r w:rsidR="0089793F" w:rsidRPr="00767968">
              <w:rPr>
                <w:rFonts w:cstheme="minorHAnsi"/>
                <w:sz w:val="22"/>
                <w:szCs w:val="22"/>
                <w:lang w:val="mk-MK"/>
              </w:rPr>
              <w:t xml:space="preserve"> УКИМ</w:t>
            </w:r>
          </w:p>
          <w:p w14:paraId="0E76EE28" w14:textId="0CA26EEC" w:rsidR="00B01B84" w:rsidRPr="00767968" w:rsidRDefault="00B01B84" w:rsidP="00346A66">
            <w:pPr>
              <w:spacing w:after="0"/>
              <w:ind w:left="153" w:right="311" w:firstLine="567"/>
              <w:rPr>
                <w:rFonts w:cs="Arial"/>
                <w:i/>
                <w:color w:val="17406D" w:themeColor="text2"/>
                <w:sz w:val="22"/>
                <w:szCs w:val="22"/>
                <w:shd w:val="clear" w:color="auto" w:fill="FFFFFF"/>
                <w:lang w:val="mk-MK"/>
              </w:rPr>
            </w:pPr>
            <w:r w:rsidRPr="00767968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Пенитенцијарниот систем во РСМ низ призмата на извештаите на Комитетот за превенција од тортура: потреба од итни реформи</w:t>
            </w:r>
          </w:p>
          <w:p w14:paraId="0D2A3B53" w14:textId="77777777" w:rsidR="001B595D" w:rsidRPr="00767968" w:rsidRDefault="00F73B48" w:rsidP="00346A66">
            <w:pPr>
              <w:ind w:left="153"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м-р Ина </w:t>
            </w:r>
            <w:proofErr w:type="spellStart"/>
            <w:r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>Џугуманова</w:t>
            </w:r>
            <w:proofErr w:type="spellEnd"/>
            <w:r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>,</w:t>
            </w:r>
            <w:r w:rsidRPr="00767968">
              <w:rPr>
                <w:rFonts w:cstheme="minorHAnsi"/>
                <w:sz w:val="22"/>
                <w:szCs w:val="22"/>
                <w:lang w:val="mk-MK"/>
              </w:rPr>
              <w:t xml:space="preserve"> Правна советничка и проектна координаторка, Хелсиншки комитет за човекови права</w:t>
            </w:r>
          </w:p>
          <w:p w14:paraId="626E605B" w14:textId="7B20CAE4" w:rsidR="00C42428" w:rsidRPr="00767968" w:rsidRDefault="00247463" w:rsidP="00346A66">
            <w:pPr>
              <w:ind w:left="153" w:right="311" w:firstLine="567"/>
              <w:contextualSpacing/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</w:pPr>
            <w:r w:rsidRPr="00767968">
              <w:rPr>
                <w:i/>
                <w:color w:val="17406D" w:themeColor="text2"/>
                <w:sz w:val="22"/>
                <w:szCs w:val="22"/>
                <w:shd w:val="clear" w:color="auto" w:fill="FFFFFF"/>
              </w:rPr>
              <w:t xml:space="preserve">Состојбата со правата на осудените лица во </w:t>
            </w:r>
            <w:r w:rsidR="00767968" w:rsidRPr="00767968">
              <w:rPr>
                <w:i/>
                <w:color w:val="17406D" w:themeColor="text2"/>
                <w:sz w:val="22"/>
                <w:szCs w:val="22"/>
                <w:shd w:val="clear" w:color="auto" w:fill="FFFFFF"/>
                <w:lang w:val="mk-MK"/>
              </w:rPr>
              <w:t>РСМ</w:t>
            </w:r>
            <w:r w:rsidRPr="00767968">
              <w:rPr>
                <w:i/>
                <w:color w:val="17406D" w:themeColor="text2"/>
                <w:sz w:val="22"/>
                <w:szCs w:val="22"/>
                <w:shd w:val="clear" w:color="auto" w:fill="FFFFFF"/>
              </w:rPr>
              <w:t xml:space="preserve"> и што (не) прави државата за нивно подобрување</w:t>
            </w:r>
          </w:p>
          <w:p w14:paraId="2358C47E" w14:textId="77777777" w:rsidR="00346A66" w:rsidRDefault="001B595D" w:rsidP="00346A66">
            <w:pPr>
              <w:ind w:left="153"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767968">
              <w:rPr>
                <w:rFonts w:cstheme="minorHAnsi"/>
                <w:b/>
                <w:i/>
                <w:sz w:val="22"/>
                <w:szCs w:val="22"/>
              </w:rPr>
              <w:t>д-р Елена Мујоска Трпевска</w:t>
            </w:r>
            <w:r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>,</w:t>
            </w:r>
            <w:r w:rsidRPr="00767968">
              <w:rPr>
                <w:rFonts w:cstheme="minorHAnsi"/>
                <w:sz w:val="22"/>
                <w:szCs w:val="22"/>
                <w:lang w:val="mk-MK"/>
              </w:rPr>
              <w:t xml:space="preserve"> научен соработник ЦСИ МАНУ</w:t>
            </w:r>
          </w:p>
          <w:p w14:paraId="11B2D1D5" w14:textId="57EFBDFF" w:rsidR="00767968" w:rsidRPr="00346A66" w:rsidRDefault="00346A66" w:rsidP="00346A66">
            <w:pPr>
              <w:ind w:left="153" w:right="311" w:firstLine="425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>
              <w:rPr>
                <w:i/>
                <w:iCs/>
                <w:color w:val="17406D"/>
                <w:sz w:val="22"/>
                <w:szCs w:val="22"/>
                <w:u w:color="17406D"/>
              </w:rPr>
              <w:t>П</w:t>
            </w:r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 xml:space="preserve">равата на осудените лица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>според</w:t>
            </w:r>
            <w:proofErr w:type="spellEnd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 xml:space="preserve"> новиот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>Закон</w:t>
            </w:r>
            <w:proofErr w:type="spellEnd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>за</w:t>
            </w:r>
            <w:proofErr w:type="spellEnd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>извршување</w:t>
            </w:r>
            <w:proofErr w:type="spellEnd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>на</w:t>
            </w:r>
            <w:proofErr w:type="spellEnd"/>
            <w:r>
              <w:rPr>
                <w:i/>
                <w:iCs/>
                <w:color w:val="17406D"/>
                <w:sz w:val="22"/>
                <w:szCs w:val="22"/>
                <w:u w:color="17406D"/>
                <w:shd w:val="clear" w:color="auto" w:fill="FFFFFF"/>
              </w:rPr>
              <w:t xml:space="preserve"> санкции</w:t>
            </w:r>
          </w:p>
          <w:p w14:paraId="2F309DC2" w14:textId="1D0C6450" w:rsidR="001D44A4" w:rsidRPr="001D44A4" w:rsidRDefault="001D44A4" w:rsidP="001D44A4">
            <w:pPr>
              <w:ind w:left="2122" w:right="311" w:hanging="2122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</w:p>
        </w:tc>
      </w:tr>
      <w:tr w:rsidR="00A22F5A" w:rsidRPr="00A22F5A" w14:paraId="78B102EA" w14:textId="77777777" w:rsidTr="00A530B7">
        <w:tc>
          <w:tcPr>
            <w:tcW w:w="2283" w:type="dxa"/>
            <w:shd w:val="clear" w:color="auto" w:fill="auto"/>
          </w:tcPr>
          <w:p w14:paraId="42178826" w14:textId="784CFEB9" w:rsidR="00A22F5A" w:rsidRPr="00A22F5A" w:rsidRDefault="00A22F5A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 xml:space="preserve">14:30-15:30 </w:t>
            </w:r>
          </w:p>
        </w:tc>
        <w:tc>
          <w:tcPr>
            <w:tcW w:w="8769" w:type="dxa"/>
            <w:shd w:val="clear" w:color="auto" w:fill="auto"/>
          </w:tcPr>
          <w:p w14:paraId="1BCEE2DD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Ручек</w:t>
            </w:r>
          </w:p>
          <w:p w14:paraId="6AE1EF94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35E03EC2" w14:textId="77777777" w:rsidTr="00A530B7">
        <w:tc>
          <w:tcPr>
            <w:tcW w:w="2283" w:type="dxa"/>
            <w:shd w:val="clear" w:color="auto" w:fill="auto"/>
          </w:tcPr>
          <w:p w14:paraId="14CABA75" w14:textId="77777777" w:rsidR="00A22F5A" w:rsidRDefault="00213A51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15:30-17: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3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 xml:space="preserve">0 </w:t>
            </w:r>
          </w:p>
          <w:p w14:paraId="39C9B87B" w14:textId="3B5A5DBC" w:rsidR="001B595D" w:rsidRPr="00A22F5A" w:rsidRDefault="001B595D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769" w:type="dxa"/>
            <w:shd w:val="clear" w:color="auto" w:fill="auto"/>
          </w:tcPr>
          <w:p w14:paraId="7818703D" w14:textId="5E0005EE" w:rsidR="002B0BDF" w:rsidRPr="001B595D" w:rsidRDefault="001B595D" w:rsidP="002B0BDF">
            <w:pPr>
              <w:ind w:right="311" w:hanging="720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>
              <w:rPr>
                <w:rFonts w:cstheme="minorHAnsi"/>
                <w:sz w:val="22"/>
                <w:szCs w:val="22"/>
                <w:lang w:val="mk-MK"/>
              </w:rPr>
              <w:t xml:space="preserve">Конфискација, организиран криминал, </w:t>
            </w:r>
          </w:p>
          <w:p w14:paraId="593C4463" w14:textId="77777777" w:rsidR="002B0BDF" w:rsidRPr="001B595D" w:rsidRDefault="002B0BDF" w:rsidP="008F0B89">
            <w:pPr>
              <w:ind w:left="2122" w:right="311" w:hanging="2122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</w:p>
          <w:p w14:paraId="58797E69" w14:textId="32F8AB6C" w:rsidR="001B595D" w:rsidRPr="00767968" w:rsidRDefault="008F0B89" w:rsidP="008F0B89">
            <w:pPr>
              <w:ind w:left="0" w:right="311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767968">
              <w:rPr>
                <w:rFonts w:cstheme="minorHAnsi"/>
                <w:b/>
                <w:i/>
                <w:sz w:val="22"/>
                <w:szCs w:val="22"/>
              </w:rPr>
              <w:t xml:space="preserve">Проф. </w:t>
            </w:r>
            <w:r w:rsidR="001B595D"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д-р Бобан </w:t>
            </w:r>
            <w:proofErr w:type="spellStart"/>
            <w:r w:rsidR="001B595D"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>Мисоски</w:t>
            </w:r>
            <w:proofErr w:type="spellEnd"/>
            <w:r w:rsidR="001B595D" w:rsidRPr="00767968">
              <w:rPr>
                <w:rFonts w:cstheme="minorHAnsi"/>
                <w:b/>
                <w:i/>
                <w:sz w:val="22"/>
                <w:szCs w:val="22"/>
                <w:lang w:val="mk-MK"/>
              </w:rPr>
              <w:t>,</w:t>
            </w:r>
            <w:r w:rsidR="001B595D" w:rsidRPr="00767968">
              <w:rPr>
                <w:rFonts w:cstheme="minorHAnsi"/>
                <w:sz w:val="22"/>
                <w:szCs w:val="22"/>
                <w:lang w:val="mk-MK"/>
              </w:rPr>
              <w:t xml:space="preserve"> продекан </w:t>
            </w:r>
            <w:r w:rsidR="001B595D" w:rsidRPr="00767968">
              <w:rPr>
                <w:rFonts w:cstheme="minorHAnsi"/>
                <w:sz w:val="22"/>
                <w:szCs w:val="22"/>
              </w:rPr>
              <w:t xml:space="preserve">Правен факултет „Јустинијан Први“ </w:t>
            </w:r>
            <w:r w:rsidR="001B595D" w:rsidRPr="00767968">
              <w:rPr>
                <w:rFonts w:cstheme="minorHAnsi"/>
                <w:sz w:val="22"/>
                <w:szCs w:val="22"/>
                <w:lang w:val="mk-MK"/>
              </w:rPr>
              <w:t>УКИМ (</w:t>
            </w:r>
            <w:proofErr w:type="spellStart"/>
            <w:r w:rsidR="001B595D" w:rsidRPr="00767968">
              <w:rPr>
                <w:rFonts w:cstheme="minorHAnsi"/>
                <w:sz w:val="22"/>
                <w:szCs w:val="22"/>
                <w:lang w:val="mk-MK"/>
              </w:rPr>
              <w:t>link</w:t>
            </w:r>
            <w:proofErr w:type="spellEnd"/>
            <w:r w:rsidR="001B595D" w:rsidRPr="00767968">
              <w:rPr>
                <w:rFonts w:cstheme="minorHAnsi"/>
                <w:sz w:val="22"/>
                <w:szCs w:val="22"/>
                <w:lang w:val="mk-MK"/>
              </w:rPr>
              <w:t>)</w:t>
            </w:r>
          </w:p>
          <w:p w14:paraId="510D2E61" w14:textId="35294442" w:rsidR="00767968" w:rsidRDefault="00767968" w:rsidP="00767968">
            <w:pPr>
              <w:spacing w:before="0" w:after="0"/>
              <w:ind w:left="0" w:right="0"/>
              <w:rPr>
                <w:rFonts w:cs="Microsoft Sans Serif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67968">
              <w:rPr>
                <w:rFonts w:cstheme="minorHAnsi"/>
                <w:b/>
                <w:bCs/>
                <w:sz w:val="22"/>
                <w:szCs w:val="22"/>
                <w:lang w:val="mk-MK"/>
              </w:rPr>
              <w:t>Дарко Јакимовски</w:t>
            </w:r>
            <w:r w:rsidRPr="00767968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mk-MK"/>
              </w:rPr>
              <w:t xml:space="preserve">, </w:t>
            </w:r>
            <w:r w:rsidRPr="00767968">
              <w:rPr>
                <w:rFonts w:cstheme="minorHAnsi"/>
                <w:bCs/>
                <w:color w:val="000000" w:themeColor="text1"/>
                <w:sz w:val="22"/>
                <w:szCs w:val="22"/>
                <w:lang w:val="mk-MK"/>
              </w:rPr>
              <w:t>јавен обвинител,</w:t>
            </w:r>
            <w:r w:rsidRPr="00767968">
              <w:rPr>
                <w:rFonts w:cstheme="minorHAnsi"/>
                <w:b/>
                <w:bCs/>
                <w:color w:val="000000" w:themeColor="text1"/>
                <w:sz w:val="22"/>
                <w:szCs w:val="22"/>
                <w:lang w:val="mk-MK"/>
              </w:rPr>
              <w:t xml:space="preserve"> </w:t>
            </w:r>
            <w:r w:rsidRPr="00767968">
              <w:rPr>
                <w:rFonts w:cs="Microsoft Sans Serif"/>
                <w:color w:val="000000" w:themeColor="text1"/>
                <w:sz w:val="22"/>
                <w:szCs w:val="22"/>
                <w:shd w:val="clear" w:color="auto" w:fill="FFFFFF"/>
              </w:rPr>
              <w:t>Основно јавно обвинителство Скопје</w:t>
            </w:r>
          </w:p>
          <w:p w14:paraId="0B2C6229" w14:textId="650F8BB8" w:rsidR="00767968" w:rsidRPr="00A77D92" w:rsidRDefault="00767968" w:rsidP="00A77D92">
            <w:pPr>
              <w:spacing w:before="0" w:after="0"/>
              <w:ind w:left="0" w:right="0" w:firstLine="720"/>
              <w:rPr>
                <w:rFonts w:eastAsia="Times New Roman"/>
                <w:i/>
                <w:color w:val="17406D" w:themeColor="text2"/>
                <w:kern w:val="0"/>
                <w:sz w:val="22"/>
                <w:szCs w:val="22"/>
                <w:lang w:val="mk-MK"/>
              </w:rPr>
            </w:pPr>
            <w:r w:rsidRPr="00A77D92">
              <w:rPr>
                <w:rFonts w:eastAsia="Times New Roman"/>
                <w:i/>
                <w:color w:val="17406D" w:themeColor="text2"/>
                <w:kern w:val="0"/>
                <w:sz w:val="22"/>
                <w:szCs w:val="22"/>
                <w:lang w:val="mk-MK"/>
              </w:rPr>
              <w:t xml:space="preserve">Новините во Законот за управување со одземен имот и имотна корист во кривична и прекршочна постапка </w:t>
            </w:r>
          </w:p>
          <w:p w14:paraId="1ACFEDBD" w14:textId="108F07F1" w:rsidR="008F0B89" w:rsidRPr="00767968" w:rsidRDefault="008F0B89" w:rsidP="001B595D">
            <w:pPr>
              <w:ind w:left="0" w:right="311"/>
              <w:contextualSpacing/>
              <w:rPr>
                <w:rFonts w:cstheme="minorHAnsi"/>
                <w:b/>
                <w:bCs/>
                <w:sz w:val="22"/>
                <w:szCs w:val="22"/>
                <w:lang w:val="mk-MK"/>
              </w:rPr>
            </w:pPr>
          </w:p>
        </w:tc>
      </w:tr>
      <w:tr w:rsidR="00A22F5A" w:rsidRPr="00A22F5A" w14:paraId="398664ED" w14:textId="77777777" w:rsidTr="00A530B7">
        <w:tc>
          <w:tcPr>
            <w:tcW w:w="11052" w:type="dxa"/>
            <w:gridSpan w:val="2"/>
            <w:shd w:val="clear" w:color="auto" w:fill="C0D7F1" w:themeFill="text2" w:themeFillTint="33"/>
          </w:tcPr>
          <w:p w14:paraId="76D45CCF" w14:textId="1B95FF2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Ден 5</w:t>
            </w:r>
          </w:p>
          <w:p w14:paraId="4BF96437" w14:textId="7777777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петок | 1 јули 2022 година</w:t>
            </w:r>
          </w:p>
        </w:tc>
      </w:tr>
      <w:tr w:rsidR="00A22F5A" w:rsidRPr="00A22F5A" w14:paraId="5A8A41C8" w14:textId="77777777" w:rsidTr="00A530B7">
        <w:tc>
          <w:tcPr>
            <w:tcW w:w="2283" w:type="dxa"/>
            <w:shd w:val="clear" w:color="auto" w:fill="auto"/>
          </w:tcPr>
          <w:p w14:paraId="73DAB4DB" w14:textId="073B99DD" w:rsidR="00A22F5A" w:rsidRPr="00A22F5A" w:rsidRDefault="00227415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  <w:lang w:val="mk-MK"/>
              </w:rPr>
              <w:t>10:00-</w:t>
            </w:r>
            <w:r w:rsidR="00A22F5A" w:rsidRPr="00A22F5A">
              <w:rPr>
                <w:rFonts w:cstheme="minorHAnsi"/>
                <w:b/>
                <w:sz w:val="22"/>
                <w:szCs w:val="22"/>
              </w:rPr>
              <w:t>12:00</w:t>
            </w:r>
          </w:p>
        </w:tc>
        <w:tc>
          <w:tcPr>
            <w:tcW w:w="8769" w:type="dxa"/>
            <w:shd w:val="clear" w:color="auto" w:fill="auto"/>
          </w:tcPr>
          <w:p w14:paraId="285930D1" w14:textId="148A7A9F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Сесија 8</w:t>
            </w:r>
          </w:p>
          <w:p w14:paraId="00B29420" w14:textId="1920EF93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b/>
                <w:bCs/>
                <w:sz w:val="22"/>
                <w:szCs w:val="22"/>
              </w:rPr>
              <w:t xml:space="preserve">Заштита на животната средина: функцијата на </w:t>
            </w:r>
            <w:proofErr w:type="spellStart"/>
            <w:r w:rsidRPr="001B595D">
              <w:rPr>
                <w:rFonts w:cstheme="minorHAnsi"/>
                <w:b/>
                <w:bCs/>
                <w:sz w:val="22"/>
                <w:szCs w:val="22"/>
              </w:rPr>
              <w:t>државн</w:t>
            </w:r>
            <w:r w:rsidR="00227415" w:rsidRPr="001B595D">
              <w:rPr>
                <w:rFonts w:cstheme="minorHAnsi"/>
                <w:b/>
                <w:bCs/>
                <w:sz w:val="22"/>
                <w:szCs w:val="22"/>
                <w:lang w:val="mk-MK"/>
              </w:rPr>
              <w:t>ите</w:t>
            </w:r>
            <w:proofErr w:type="spellEnd"/>
            <w:r w:rsidR="00227415" w:rsidRPr="001B595D">
              <w:rPr>
                <w:rFonts w:cstheme="minorHAnsi"/>
                <w:b/>
                <w:bCs/>
                <w:sz w:val="22"/>
                <w:szCs w:val="22"/>
                <w:lang w:val="mk-MK"/>
              </w:rPr>
              <w:t xml:space="preserve"> институции</w:t>
            </w:r>
          </w:p>
          <w:p w14:paraId="6AFD21B4" w14:textId="77777777" w:rsidR="00715BC1" w:rsidRPr="001B595D" w:rsidRDefault="00715BC1" w:rsidP="00715BC1">
            <w:pPr>
              <w:ind w:left="0" w:right="311"/>
              <w:contextualSpacing/>
              <w:rPr>
                <w:rFonts w:cstheme="minorHAnsi"/>
                <w:b/>
                <w:i/>
                <w:sz w:val="22"/>
                <w:szCs w:val="22"/>
                <w:lang w:val="mk-MK"/>
              </w:rPr>
            </w:pPr>
          </w:p>
          <w:p w14:paraId="56AC28B4" w14:textId="77777777" w:rsidR="00B01B84" w:rsidRDefault="00B01B84" w:rsidP="00B01B84">
            <w:pPr>
              <w:ind w:right="311" w:hanging="710"/>
              <w:contextualSpacing/>
              <w:rPr>
                <w:rFonts w:cstheme="minorHAnsi"/>
                <w:sz w:val="22"/>
                <w:szCs w:val="22"/>
                <w:lang w:val="en-US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м-р </w:t>
            </w:r>
            <w:r w:rsidRPr="001B595D">
              <w:rPr>
                <w:rFonts w:cstheme="minorHAnsi"/>
                <w:b/>
                <w:i/>
                <w:sz w:val="22"/>
                <w:szCs w:val="22"/>
              </w:rPr>
              <w:t xml:space="preserve">Фросина </w:t>
            </w:r>
            <w:proofErr w:type="spellStart"/>
            <w:r w:rsidRPr="001B595D">
              <w:rPr>
                <w:rFonts w:cstheme="minorHAnsi"/>
                <w:b/>
                <w:i/>
                <w:sz w:val="22"/>
                <w:szCs w:val="22"/>
              </w:rPr>
              <w:t>Анто</w:t>
            </w:r>
            <w:proofErr w:type="spellEnd"/>
            <w:r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>но</w:t>
            </w:r>
            <w:r w:rsidRPr="001B595D">
              <w:rPr>
                <w:rFonts w:cstheme="minorHAnsi"/>
                <w:b/>
                <w:i/>
                <w:sz w:val="22"/>
                <w:szCs w:val="22"/>
              </w:rPr>
              <w:t>вска</w:t>
            </w:r>
            <w:r w:rsidRPr="001B595D">
              <w:rPr>
                <w:rFonts w:cstheme="minorHAnsi"/>
                <w:b/>
                <w:i/>
                <w:sz w:val="22"/>
                <w:szCs w:val="22"/>
                <w:lang w:val="en-US"/>
              </w:rPr>
              <w:t>,</w:t>
            </w:r>
            <w:r w:rsidRPr="001B595D">
              <w:rPr>
                <w:rFonts w:cstheme="minorHAnsi"/>
                <w:sz w:val="22"/>
                <w:szCs w:val="22"/>
                <w:lang w:val="en-US"/>
              </w:rPr>
              <w:t xml:space="preserve"> Energy and Climate Policy Officer, Climate Action Network Europe (CAN Europe)</w:t>
            </w:r>
          </w:p>
          <w:p w14:paraId="46B68DCC" w14:textId="14288916" w:rsidR="00C42428" w:rsidRPr="00767968" w:rsidRDefault="00C42428" w:rsidP="00767968">
            <w:pPr>
              <w:ind w:left="0" w:right="311" w:firstLine="664"/>
              <w:contextualSpacing/>
              <w:rPr>
                <w:rFonts w:cstheme="minorHAnsi"/>
                <w:color w:val="17406D" w:themeColor="text2"/>
                <w:szCs w:val="24"/>
                <w:lang w:val="en-US"/>
              </w:rPr>
            </w:pPr>
            <w:r w:rsidRPr="00C42428">
              <w:rPr>
                <w:rFonts w:cstheme="minorHAnsi"/>
                <w:i/>
                <w:color w:val="17406D" w:themeColor="text2"/>
                <w:szCs w:val="24"/>
                <w:lang w:val="mk-MK"/>
              </w:rPr>
              <w:t>Користење на пристапи базирани на заштита на човековите права при намалување на климатските промени</w:t>
            </w:r>
          </w:p>
          <w:p w14:paraId="5A3E5CEB" w14:textId="17981BB6" w:rsidR="00A22F5A" w:rsidRPr="001B595D" w:rsidRDefault="0064109C" w:rsidP="006F3097">
            <w:pPr>
              <w:ind w:right="311" w:hanging="710"/>
              <w:contextualSpacing/>
              <w:rPr>
                <w:sz w:val="22"/>
                <w:szCs w:val="22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Дарко </w:t>
            </w:r>
            <w:proofErr w:type="spellStart"/>
            <w:r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>Блинков</w:t>
            </w:r>
            <w:proofErr w:type="spellEnd"/>
            <w:r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>,</w:t>
            </w:r>
            <w:r w:rsidRPr="001B595D">
              <w:rPr>
                <w:rFonts w:cstheme="minorHAnsi"/>
                <w:sz w:val="22"/>
                <w:szCs w:val="22"/>
                <w:lang w:val="mk-MK"/>
              </w:rPr>
              <w:t xml:space="preserve"> Инспектор за животна средина </w:t>
            </w:r>
          </w:p>
          <w:p w14:paraId="26F3524A" w14:textId="1F76DBFC" w:rsidR="00A22F5A" w:rsidRDefault="00A22F5A" w:rsidP="006F3097">
            <w:pPr>
              <w:ind w:right="311" w:hanging="710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</w:rPr>
              <w:t xml:space="preserve">Александар </w:t>
            </w:r>
            <w:proofErr w:type="spellStart"/>
            <w:r w:rsidRPr="001B595D">
              <w:rPr>
                <w:rFonts w:cstheme="minorHAnsi"/>
                <w:b/>
                <w:i/>
                <w:sz w:val="22"/>
                <w:szCs w:val="22"/>
              </w:rPr>
              <w:t>Гоџо</w:t>
            </w:r>
            <w:proofErr w:type="spellEnd"/>
            <w:r w:rsidRPr="001B595D">
              <w:rPr>
                <w:rFonts w:cstheme="minorHAnsi"/>
                <w:b/>
                <w:i/>
                <w:sz w:val="22"/>
                <w:szCs w:val="22"/>
              </w:rPr>
              <w:t>,</w:t>
            </w:r>
            <w:r w:rsidRPr="001B595D">
              <w:rPr>
                <w:rFonts w:cstheme="minorHAnsi"/>
                <w:sz w:val="22"/>
                <w:szCs w:val="22"/>
              </w:rPr>
              <w:t xml:space="preserve"> адвокат и правен експерт</w:t>
            </w:r>
          </w:p>
          <w:p w14:paraId="2DE20D98" w14:textId="1F4A189E" w:rsidR="00346A66" w:rsidRPr="00346A66" w:rsidRDefault="00346A66" w:rsidP="00346A66">
            <w:pPr>
              <w:shd w:val="clear" w:color="auto" w:fill="FFFFFF"/>
              <w:spacing w:before="0" w:after="0"/>
              <w:ind w:left="0" w:right="0" w:firstLine="720"/>
              <w:rPr>
                <w:rFonts w:eastAsia="Times New Roman" w:cs="Arial"/>
                <w:i/>
                <w:color w:val="17406D" w:themeColor="text2"/>
                <w:kern w:val="0"/>
              </w:rPr>
            </w:pPr>
            <w:r w:rsidRPr="00346A66">
              <w:rPr>
                <w:rFonts w:cs="Arial"/>
                <w:i/>
                <w:color w:val="17406D" w:themeColor="text2"/>
              </w:rPr>
              <w:t>Комплементарен пристап во заштита на животна средина, правни можности и предизвици</w:t>
            </w:r>
          </w:p>
          <w:p w14:paraId="66FEDDA7" w14:textId="77777777" w:rsidR="00A22F5A" w:rsidRPr="001B595D" w:rsidRDefault="00A22F5A" w:rsidP="00227415">
            <w:pPr>
              <w:ind w:right="311" w:hanging="710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26A41363" w14:textId="77777777" w:rsidTr="00A530B7">
        <w:tc>
          <w:tcPr>
            <w:tcW w:w="2283" w:type="dxa"/>
            <w:shd w:val="clear" w:color="auto" w:fill="auto"/>
          </w:tcPr>
          <w:p w14:paraId="050A8800" w14:textId="277E2553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12:00-12:30</w:t>
            </w:r>
          </w:p>
        </w:tc>
        <w:tc>
          <w:tcPr>
            <w:tcW w:w="8769" w:type="dxa"/>
            <w:shd w:val="clear" w:color="auto" w:fill="auto"/>
          </w:tcPr>
          <w:p w14:paraId="00102286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Кафе Пауза</w:t>
            </w:r>
          </w:p>
          <w:p w14:paraId="06091CD7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2B1A7247" w14:textId="77777777" w:rsidTr="00A530B7">
        <w:tc>
          <w:tcPr>
            <w:tcW w:w="2283" w:type="dxa"/>
            <w:shd w:val="clear" w:color="auto" w:fill="auto"/>
          </w:tcPr>
          <w:p w14:paraId="7F8895B2" w14:textId="78E4CB61" w:rsidR="00A22F5A" w:rsidRPr="00A22F5A" w:rsidRDefault="00A22F5A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12:30-14:30</w:t>
            </w:r>
          </w:p>
        </w:tc>
        <w:tc>
          <w:tcPr>
            <w:tcW w:w="8769" w:type="dxa"/>
            <w:shd w:val="clear" w:color="auto" w:fill="auto"/>
          </w:tcPr>
          <w:p w14:paraId="35E3C866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Сесија 7</w:t>
            </w:r>
          </w:p>
          <w:p w14:paraId="7E8BB8E8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b/>
                <w:bCs/>
                <w:sz w:val="22"/>
                <w:szCs w:val="22"/>
              </w:rPr>
              <w:t>Улогата на невладините организации (НВО) во заштитата на животната средина</w:t>
            </w:r>
          </w:p>
          <w:p w14:paraId="1B45C7C3" w14:textId="789F1606" w:rsidR="00B01B84" w:rsidRDefault="00B01B84" w:rsidP="00B01B84">
            <w:pPr>
              <w:ind w:left="0" w:right="311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м-р </w:t>
            </w:r>
            <w:r w:rsidRPr="001B595D">
              <w:rPr>
                <w:rFonts w:cstheme="minorHAnsi"/>
                <w:b/>
                <w:i/>
                <w:sz w:val="22"/>
                <w:szCs w:val="22"/>
              </w:rPr>
              <w:t>Жарко Хаџи Зафиров,</w:t>
            </w:r>
            <w:r w:rsidRPr="001B595D">
              <w:rPr>
                <w:rFonts w:cstheme="minorHAnsi"/>
                <w:sz w:val="22"/>
                <w:szCs w:val="22"/>
              </w:rPr>
              <w:t xml:space="preserve"> </w:t>
            </w:r>
            <w:r w:rsidRPr="001B595D">
              <w:rPr>
                <w:rFonts w:cstheme="minorHAnsi"/>
                <w:sz w:val="22"/>
                <w:szCs w:val="22"/>
                <w:lang w:val="mk-MK"/>
              </w:rPr>
              <w:t>програмски раководител, Центар за правни истражувања и анализи</w:t>
            </w:r>
          </w:p>
          <w:p w14:paraId="0A1CDFF7" w14:textId="0003D046" w:rsidR="00346A66" w:rsidRPr="001B595D" w:rsidRDefault="00346A66" w:rsidP="00346A66">
            <w:pPr>
              <w:ind w:left="0" w:right="311" w:firstLine="720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346A66">
              <w:rPr>
                <w:rFonts w:ascii="Courier New" w:hAnsi="Courier New" w:cs="Courier New"/>
                <w:sz w:val="22"/>
                <w:szCs w:val="22"/>
                <w:lang w:val="mk-MK"/>
              </w:rPr>
              <w:t>﻿</w:t>
            </w:r>
            <w:r w:rsidRPr="00346A66">
              <w:rPr>
                <w:rFonts w:cstheme="minorHAnsi"/>
                <w:i/>
                <w:color w:val="17406D" w:themeColor="text2"/>
                <w:sz w:val="22"/>
                <w:szCs w:val="22"/>
                <w:lang w:val="mk-MK"/>
              </w:rPr>
              <w:t>Предизвиците на граѓанските организации во заштитата на животната средина</w:t>
            </w:r>
          </w:p>
          <w:p w14:paraId="5E39A610" w14:textId="356A095E" w:rsidR="00A22F5A" w:rsidRDefault="00346A66" w:rsidP="006F3097">
            <w:pPr>
              <w:ind w:right="311" w:hanging="720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>
              <w:rPr>
                <w:rFonts w:cstheme="minorHAnsi"/>
                <w:b/>
                <w:i/>
                <w:sz w:val="22"/>
                <w:szCs w:val="22"/>
                <w:lang w:val="mk-MK"/>
              </w:rPr>
              <w:lastRenderedPageBreak/>
              <w:t>м-р</w:t>
            </w:r>
            <w:r w:rsidR="00227415"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 </w:t>
            </w:r>
            <w:r w:rsidR="00A22F5A" w:rsidRPr="001B595D">
              <w:rPr>
                <w:rFonts w:cstheme="minorHAnsi"/>
                <w:b/>
                <w:i/>
                <w:sz w:val="22"/>
                <w:szCs w:val="22"/>
              </w:rPr>
              <w:t>Ник</w:t>
            </w:r>
            <w:bookmarkStart w:id="0" w:name="_GoBack"/>
            <w:bookmarkEnd w:id="0"/>
            <w:r w:rsidR="00A22F5A" w:rsidRPr="001B595D">
              <w:rPr>
                <w:rFonts w:cstheme="minorHAnsi"/>
                <w:b/>
                <w:i/>
                <w:sz w:val="22"/>
                <w:szCs w:val="22"/>
              </w:rPr>
              <w:t>ола Јовановски</w:t>
            </w:r>
            <w:r w:rsidR="00227415" w:rsidRPr="001B595D">
              <w:rPr>
                <w:rFonts w:cstheme="minorHAnsi"/>
                <w:sz w:val="22"/>
                <w:szCs w:val="22"/>
                <w:lang w:val="mk-MK"/>
              </w:rPr>
              <w:t>,</w:t>
            </w:r>
            <w:r w:rsidR="00A22F5A" w:rsidRPr="001B595D">
              <w:rPr>
                <w:rFonts w:cstheme="minorHAnsi"/>
                <w:sz w:val="22"/>
                <w:szCs w:val="22"/>
              </w:rPr>
              <w:t xml:space="preserve"> </w:t>
            </w:r>
            <w:r w:rsidR="00E50791" w:rsidRPr="001B595D">
              <w:rPr>
                <w:rFonts w:cstheme="minorHAnsi"/>
                <w:sz w:val="22"/>
                <w:szCs w:val="22"/>
                <w:lang w:val="mk-MK"/>
              </w:rPr>
              <w:t>програмски менаџер, Центар за правни истражувања и анализи</w:t>
            </w:r>
          </w:p>
          <w:p w14:paraId="3FF631FE" w14:textId="73FC646E" w:rsidR="00346A66" w:rsidRPr="00346A66" w:rsidRDefault="00346A66" w:rsidP="00346A66">
            <w:pPr>
              <w:ind w:right="311"/>
              <w:contextualSpacing/>
              <w:rPr>
                <w:i/>
                <w:color w:val="17406D" w:themeColor="text2"/>
                <w:sz w:val="22"/>
                <w:szCs w:val="22"/>
                <w:lang w:val="mk-MK"/>
              </w:rPr>
            </w:pPr>
            <w:r w:rsidRPr="00346A66">
              <w:rPr>
                <w:rFonts w:ascii="Courier New" w:hAnsi="Courier New" w:cs="Courier New"/>
                <w:sz w:val="22"/>
                <w:szCs w:val="22"/>
                <w:lang w:val="mk-MK"/>
              </w:rPr>
              <w:t>﻿</w:t>
            </w:r>
            <w:r w:rsidRPr="00346A66">
              <w:rPr>
                <w:i/>
                <w:color w:val="17406D" w:themeColor="text2"/>
                <w:sz w:val="22"/>
                <w:szCs w:val="22"/>
                <w:lang w:val="mk-MK"/>
              </w:rPr>
              <w:t>Еколошки криминал и стратегии за справување со еколошки криминал</w:t>
            </w:r>
          </w:p>
          <w:p w14:paraId="3C2BD91A" w14:textId="721FC703" w:rsidR="0064109C" w:rsidRDefault="00227415" w:rsidP="006F3097">
            <w:pPr>
              <w:ind w:right="311" w:hanging="720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b/>
                <w:i/>
                <w:sz w:val="22"/>
                <w:szCs w:val="22"/>
                <w:lang w:val="mk-MK"/>
              </w:rPr>
              <w:t xml:space="preserve">м-р </w:t>
            </w:r>
            <w:r w:rsidR="00A22F5A" w:rsidRPr="001B595D">
              <w:rPr>
                <w:rFonts w:cstheme="minorHAnsi"/>
                <w:b/>
                <w:i/>
                <w:sz w:val="22"/>
                <w:szCs w:val="22"/>
              </w:rPr>
              <w:t>Гоце Коцевски</w:t>
            </w:r>
            <w:r w:rsidR="00A22F5A" w:rsidRPr="001B595D">
              <w:rPr>
                <w:rFonts w:cstheme="minorHAnsi"/>
                <w:b/>
                <w:sz w:val="22"/>
                <w:szCs w:val="22"/>
              </w:rPr>
              <w:t>,</w:t>
            </w:r>
            <w:r w:rsidR="00E50791" w:rsidRPr="001B595D">
              <w:rPr>
                <w:rFonts w:cstheme="minorHAnsi"/>
                <w:sz w:val="22"/>
                <w:szCs w:val="22"/>
                <w:lang w:val="mk-MK"/>
              </w:rPr>
              <w:t xml:space="preserve"> Програмски директор, Македонско здружение за млади правници</w:t>
            </w:r>
          </w:p>
          <w:p w14:paraId="4822BCDE" w14:textId="6C9E69BE" w:rsidR="00767968" w:rsidRPr="00767968" w:rsidRDefault="00767968" w:rsidP="00767968">
            <w:pPr>
              <w:spacing w:before="0" w:after="0"/>
              <w:ind w:left="0" w:right="0" w:firstLine="720"/>
              <w:rPr>
                <w:rFonts w:eastAsia="Times New Roman"/>
                <w:i/>
                <w:color w:val="17406D" w:themeColor="text2"/>
                <w:kern w:val="0"/>
                <w:sz w:val="22"/>
                <w:szCs w:val="22"/>
              </w:rPr>
            </w:pPr>
            <w:r w:rsidRPr="00767968">
              <w:rPr>
                <w:i/>
                <w:color w:val="17406D" w:themeColor="text2"/>
                <w:sz w:val="22"/>
                <w:szCs w:val="22"/>
                <w:shd w:val="clear" w:color="auto" w:fill="FFFFFF"/>
              </w:rPr>
              <w:t>Правото на вода за пиење како уставно загарантирано право - Случајот на Словенија</w:t>
            </w:r>
          </w:p>
          <w:p w14:paraId="6126DDDE" w14:textId="77777777" w:rsidR="00A22F5A" w:rsidRPr="001B595D" w:rsidRDefault="00A22F5A" w:rsidP="00E50791">
            <w:pPr>
              <w:ind w:left="0"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111F3BE3" w14:textId="77777777" w:rsidTr="00A530B7">
        <w:tc>
          <w:tcPr>
            <w:tcW w:w="2283" w:type="dxa"/>
            <w:shd w:val="clear" w:color="auto" w:fill="auto"/>
          </w:tcPr>
          <w:p w14:paraId="309EE576" w14:textId="51855A68" w:rsidR="00A22F5A" w:rsidRPr="00A22F5A" w:rsidRDefault="00A22F5A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lastRenderedPageBreak/>
              <w:t xml:space="preserve">14:30-15:30 </w:t>
            </w:r>
          </w:p>
        </w:tc>
        <w:tc>
          <w:tcPr>
            <w:tcW w:w="8769" w:type="dxa"/>
            <w:shd w:val="clear" w:color="auto" w:fill="auto"/>
          </w:tcPr>
          <w:p w14:paraId="5AD5A746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Ручек</w:t>
            </w:r>
          </w:p>
          <w:p w14:paraId="517F063D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22B074DF" w14:textId="77777777" w:rsidTr="00A530B7">
        <w:tc>
          <w:tcPr>
            <w:tcW w:w="2283" w:type="dxa"/>
            <w:shd w:val="clear" w:color="auto" w:fill="auto"/>
          </w:tcPr>
          <w:p w14:paraId="76493240" w14:textId="03EA290B" w:rsidR="00A22F5A" w:rsidRPr="00A22F5A" w:rsidRDefault="00A22F5A" w:rsidP="00A22F5A">
            <w:pPr>
              <w:ind w:right="47" w:hanging="691"/>
              <w:contextualSpacing/>
              <w:jc w:val="center"/>
              <w:rPr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 xml:space="preserve">15:30-17:00 </w:t>
            </w:r>
          </w:p>
        </w:tc>
        <w:tc>
          <w:tcPr>
            <w:tcW w:w="8769" w:type="dxa"/>
            <w:shd w:val="clear" w:color="auto" w:fill="auto"/>
          </w:tcPr>
          <w:p w14:paraId="7119C9B1" w14:textId="41A934B5" w:rsidR="00A22F5A" w:rsidRPr="001B595D" w:rsidRDefault="00213A51" w:rsidP="00A22F5A">
            <w:pPr>
              <w:ind w:right="311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1B595D">
              <w:rPr>
                <w:rFonts w:cstheme="minorHAnsi"/>
                <w:sz w:val="22"/>
                <w:szCs w:val="22"/>
              </w:rPr>
              <w:t>Презентаци</w:t>
            </w:r>
            <w:proofErr w:type="spellEnd"/>
            <w:r w:rsidRPr="001B595D">
              <w:rPr>
                <w:rFonts w:cstheme="minorHAnsi"/>
                <w:sz w:val="22"/>
                <w:szCs w:val="22"/>
                <w:lang w:val="mk-MK"/>
              </w:rPr>
              <w:t>и</w:t>
            </w:r>
            <w:r w:rsidR="00A22F5A" w:rsidRPr="001B595D">
              <w:rPr>
                <w:rFonts w:cstheme="minorHAnsi"/>
                <w:sz w:val="22"/>
                <w:szCs w:val="22"/>
              </w:rPr>
              <w:t xml:space="preserve"> од </w:t>
            </w:r>
            <w:proofErr w:type="spellStart"/>
            <w:r w:rsidR="00A22F5A" w:rsidRPr="001B595D">
              <w:rPr>
                <w:rFonts w:cstheme="minorHAnsi"/>
                <w:sz w:val="22"/>
                <w:szCs w:val="22"/>
              </w:rPr>
              <w:t>докторант</w:t>
            </w:r>
            <w:proofErr w:type="spellEnd"/>
            <w:r w:rsidRPr="001B595D">
              <w:rPr>
                <w:rFonts w:cstheme="minorHAnsi"/>
                <w:sz w:val="22"/>
                <w:szCs w:val="22"/>
                <w:lang w:val="en-US"/>
              </w:rPr>
              <w:t>и</w:t>
            </w:r>
          </w:p>
          <w:p w14:paraId="055B82AA" w14:textId="675C46BE" w:rsidR="00213A51" w:rsidRPr="001B595D" w:rsidRDefault="00227415" w:rsidP="00715BC1">
            <w:pPr>
              <w:ind w:right="311" w:hanging="710"/>
              <w:contextualSpacing/>
              <w:rPr>
                <w:rFonts w:cstheme="minorHAnsi"/>
                <w:sz w:val="22"/>
                <w:szCs w:val="22"/>
                <w:lang w:val="mk-MK"/>
              </w:rPr>
            </w:pPr>
            <w:r w:rsidRPr="001B595D">
              <w:rPr>
                <w:rFonts w:cstheme="minorHAnsi"/>
                <w:sz w:val="22"/>
                <w:szCs w:val="22"/>
                <w:lang w:val="mk-MK"/>
              </w:rPr>
              <w:t xml:space="preserve">м-р </w:t>
            </w:r>
            <w:r w:rsidR="00A22F5A" w:rsidRPr="001B595D">
              <w:rPr>
                <w:rFonts w:cstheme="minorHAnsi"/>
                <w:sz w:val="22"/>
                <w:szCs w:val="22"/>
              </w:rPr>
              <w:t xml:space="preserve">Гоце Коцевски, </w:t>
            </w:r>
            <w:r w:rsidRPr="001B595D">
              <w:rPr>
                <w:rFonts w:cstheme="minorHAnsi"/>
                <w:sz w:val="22"/>
                <w:szCs w:val="22"/>
              </w:rPr>
              <w:t xml:space="preserve">Правен факултет „Јустинијан Први“ </w:t>
            </w:r>
            <w:r w:rsidRPr="001B595D">
              <w:rPr>
                <w:rFonts w:cstheme="minorHAnsi"/>
                <w:sz w:val="22"/>
                <w:szCs w:val="22"/>
                <w:lang w:val="mk-MK"/>
              </w:rPr>
              <w:t>УКИМ</w:t>
            </w:r>
          </w:p>
        </w:tc>
      </w:tr>
      <w:tr w:rsidR="00A22F5A" w:rsidRPr="00A22F5A" w14:paraId="12FB24AE" w14:textId="77777777" w:rsidTr="00A530B7">
        <w:tc>
          <w:tcPr>
            <w:tcW w:w="11052" w:type="dxa"/>
            <w:gridSpan w:val="2"/>
            <w:shd w:val="clear" w:color="auto" w:fill="C0D7F1" w:themeFill="text2" w:themeFillTint="33"/>
          </w:tcPr>
          <w:p w14:paraId="668062EE" w14:textId="7777777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Ден 6</w:t>
            </w:r>
          </w:p>
          <w:p w14:paraId="66602F15" w14:textId="77777777" w:rsidR="00A22F5A" w:rsidRPr="001B595D" w:rsidRDefault="00A22F5A" w:rsidP="00A22F5A">
            <w:pPr>
              <w:ind w:right="311" w:hanging="691"/>
              <w:contextualSpacing/>
              <w:rPr>
                <w:rFonts w:cstheme="minorHAnsi"/>
                <w:b/>
                <w:sz w:val="22"/>
                <w:szCs w:val="22"/>
              </w:rPr>
            </w:pPr>
            <w:r w:rsidRPr="001B595D">
              <w:rPr>
                <w:rFonts w:cstheme="minorHAnsi"/>
                <w:b/>
                <w:sz w:val="22"/>
                <w:szCs w:val="22"/>
              </w:rPr>
              <w:t>Сабота| 2 јули 2022 година</w:t>
            </w:r>
          </w:p>
        </w:tc>
      </w:tr>
      <w:tr w:rsidR="00A22F5A" w:rsidRPr="00A22F5A" w14:paraId="39691955" w14:textId="77777777" w:rsidTr="00A530B7">
        <w:tc>
          <w:tcPr>
            <w:tcW w:w="2283" w:type="dxa"/>
            <w:shd w:val="clear" w:color="auto" w:fill="auto"/>
          </w:tcPr>
          <w:p w14:paraId="47BAD7D7" w14:textId="493535A1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10:00-1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:00 </w:t>
            </w:r>
          </w:p>
        </w:tc>
        <w:tc>
          <w:tcPr>
            <w:tcW w:w="8769" w:type="dxa"/>
            <w:shd w:val="clear" w:color="auto" w:fill="auto"/>
          </w:tcPr>
          <w:p w14:paraId="65F72886" w14:textId="34601738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 xml:space="preserve">Презентации на студенти (група од 1 </w:t>
            </w:r>
            <w:r w:rsidR="00227415" w:rsidRPr="001B595D">
              <w:rPr>
                <w:rFonts w:cstheme="minorHAnsi"/>
                <w:sz w:val="22"/>
                <w:szCs w:val="22"/>
                <w:lang w:val="mk-MK"/>
              </w:rPr>
              <w:t>-</w:t>
            </w:r>
            <w:r w:rsidRPr="001B595D">
              <w:rPr>
                <w:rFonts w:cstheme="minorHAnsi"/>
                <w:sz w:val="22"/>
                <w:szCs w:val="22"/>
              </w:rPr>
              <w:t xml:space="preserve"> </w:t>
            </w:r>
            <w:r w:rsidR="00227415" w:rsidRPr="001B595D">
              <w:rPr>
                <w:rFonts w:cstheme="minorHAnsi"/>
                <w:sz w:val="22"/>
                <w:szCs w:val="22"/>
                <w:lang w:val="mk-MK"/>
              </w:rPr>
              <w:t>2</w:t>
            </w:r>
            <w:r w:rsidRPr="001B595D">
              <w:rPr>
                <w:rFonts w:cstheme="minorHAnsi"/>
                <w:sz w:val="22"/>
                <w:szCs w:val="22"/>
              </w:rPr>
              <w:t>)</w:t>
            </w:r>
          </w:p>
          <w:p w14:paraId="55DA7937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496CC2C4" w14:textId="77777777" w:rsidTr="00A530B7">
        <w:tc>
          <w:tcPr>
            <w:tcW w:w="2283" w:type="dxa"/>
            <w:shd w:val="clear" w:color="auto" w:fill="auto"/>
          </w:tcPr>
          <w:p w14:paraId="0FFDB05E" w14:textId="195748E4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Pr="00A22F5A">
              <w:rPr>
                <w:rFonts w:cstheme="minorHAnsi"/>
                <w:b/>
                <w:sz w:val="22"/>
                <w:szCs w:val="22"/>
              </w:rPr>
              <w:t>:00-1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:30 </w:t>
            </w:r>
          </w:p>
        </w:tc>
        <w:tc>
          <w:tcPr>
            <w:tcW w:w="8769" w:type="dxa"/>
            <w:shd w:val="clear" w:color="auto" w:fill="auto"/>
          </w:tcPr>
          <w:p w14:paraId="1263BB80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Кафе Пауза</w:t>
            </w:r>
          </w:p>
          <w:p w14:paraId="171CDD91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7CBCD6CA" w14:textId="77777777" w:rsidTr="00A530B7">
        <w:tc>
          <w:tcPr>
            <w:tcW w:w="2283" w:type="dxa"/>
            <w:shd w:val="clear" w:color="auto" w:fill="auto"/>
          </w:tcPr>
          <w:p w14:paraId="6C78B0CB" w14:textId="44941FC8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1</w:t>
            </w:r>
            <w:r w:rsidRPr="00A22F5A">
              <w:rPr>
                <w:rFonts w:cstheme="minorHAnsi"/>
                <w:b/>
                <w:sz w:val="22"/>
                <w:szCs w:val="22"/>
              </w:rPr>
              <w:t>:30-1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2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:30 </w:t>
            </w:r>
          </w:p>
        </w:tc>
        <w:tc>
          <w:tcPr>
            <w:tcW w:w="8769" w:type="dxa"/>
            <w:shd w:val="clear" w:color="auto" w:fill="auto"/>
          </w:tcPr>
          <w:p w14:paraId="6D23428C" w14:textId="32217515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 xml:space="preserve">Презентации на студенти (група </w:t>
            </w:r>
            <w:r w:rsidR="00227415" w:rsidRPr="001B595D">
              <w:rPr>
                <w:rFonts w:cstheme="minorHAnsi"/>
                <w:sz w:val="22"/>
                <w:szCs w:val="22"/>
                <w:lang w:val="mk-MK"/>
              </w:rPr>
              <w:t>3 - 4</w:t>
            </w:r>
            <w:r w:rsidRPr="001B595D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A22F5A" w:rsidRPr="00A22F5A" w14:paraId="22F389A7" w14:textId="77777777" w:rsidTr="00A530B7">
        <w:tc>
          <w:tcPr>
            <w:tcW w:w="2283" w:type="dxa"/>
            <w:shd w:val="clear" w:color="auto" w:fill="auto"/>
          </w:tcPr>
          <w:p w14:paraId="7388ECCE" w14:textId="556CC36B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2</w:t>
            </w:r>
            <w:r w:rsidRPr="00A22F5A">
              <w:rPr>
                <w:rFonts w:cstheme="minorHAnsi"/>
                <w:b/>
                <w:sz w:val="22"/>
                <w:szCs w:val="22"/>
              </w:rPr>
              <w:t>:30-1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3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:00 </w:t>
            </w:r>
          </w:p>
        </w:tc>
        <w:tc>
          <w:tcPr>
            <w:tcW w:w="8769" w:type="dxa"/>
            <w:shd w:val="clear" w:color="auto" w:fill="auto"/>
          </w:tcPr>
          <w:p w14:paraId="66F18A8D" w14:textId="77777777" w:rsidR="00A22F5A" w:rsidRPr="001B595D" w:rsidRDefault="00A22F5A" w:rsidP="00A22F5A">
            <w:pPr>
              <w:pStyle w:val="NormalWeb"/>
              <w:spacing w:beforeAutospacing="0" w:afterAutospacing="0"/>
              <w:ind w:right="311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B595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Завршни забелешки и доделување на сертификати</w:t>
            </w:r>
          </w:p>
          <w:p w14:paraId="5B5D3CD4" w14:textId="77777777" w:rsidR="00A22F5A" w:rsidRPr="001B595D" w:rsidRDefault="00A22F5A" w:rsidP="00A22F5A">
            <w:pPr>
              <w:pStyle w:val="NormalWeb"/>
              <w:spacing w:beforeAutospacing="0" w:afterAutospacing="0"/>
              <w:ind w:right="311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B5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акад</w:t>
            </w:r>
            <w:proofErr w:type="spellEnd"/>
            <w:r w:rsidRPr="001B59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Владо Камбовски</w:t>
            </w:r>
          </w:p>
        </w:tc>
      </w:tr>
      <w:tr w:rsidR="00A22F5A" w:rsidRPr="00A22F5A" w14:paraId="0E266D27" w14:textId="77777777" w:rsidTr="00A530B7">
        <w:tc>
          <w:tcPr>
            <w:tcW w:w="2283" w:type="dxa"/>
            <w:shd w:val="clear" w:color="auto" w:fill="auto"/>
          </w:tcPr>
          <w:p w14:paraId="73F49013" w14:textId="7C5B4B82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22F5A">
              <w:rPr>
                <w:rFonts w:cstheme="minorHAnsi"/>
                <w:b/>
                <w:sz w:val="22"/>
                <w:szCs w:val="22"/>
              </w:rPr>
              <w:t>1</w:t>
            </w:r>
            <w:r w:rsidR="00227415">
              <w:rPr>
                <w:rFonts w:cstheme="minorHAnsi"/>
                <w:b/>
                <w:sz w:val="22"/>
                <w:szCs w:val="22"/>
                <w:lang w:val="mk-MK"/>
              </w:rPr>
              <w:t>3</w:t>
            </w:r>
            <w:r w:rsidRPr="00A22F5A">
              <w:rPr>
                <w:rFonts w:cstheme="minorHAnsi"/>
                <w:b/>
                <w:sz w:val="22"/>
                <w:szCs w:val="22"/>
              </w:rPr>
              <w:t xml:space="preserve">:00-15:00 </w:t>
            </w:r>
          </w:p>
        </w:tc>
        <w:tc>
          <w:tcPr>
            <w:tcW w:w="8769" w:type="dxa"/>
            <w:shd w:val="clear" w:color="auto" w:fill="auto"/>
          </w:tcPr>
          <w:p w14:paraId="084822E4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Ручек</w:t>
            </w:r>
          </w:p>
          <w:p w14:paraId="526F2D37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</w:p>
        </w:tc>
      </w:tr>
      <w:tr w:rsidR="00A22F5A" w:rsidRPr="00A22F5A" w14:paraId="588C25C4" w14:textId="77777777" w:rsidTr="00A530B7">
        <w:tc>
          <w:tcPr>
            <w:tcW w:w="2283" w:type="dxa"/>
            <w:shd w:val="clear" w:color="auto" w:fill="auto"/>
          </w:tcPr>
          <w:p w14:paraId="7336204C" w14:textId="77777777" w:rsidR="00A22F5A" w:rsidRPr="00A22F5A" w:rsidRDefault="00A22F5A" w:rsidP="00A22F5A">
            <w:pPr>
              <w:ind w:right="47" w:hanging="691"/>
              <w:contextualSpacing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8769" w:type="dxa"/>
            <w:shd w:val="clear" w:color="auto" w:fill="auto"/>
          </w:tcPr>
          <w:p w14:paraId="7E81E71C" w14:textId="77777777" w:rsidR="00A22F5A" w:rsidRPr="001B595D" w:rsidRDefault="00A22F5A" w:rsidP="00A22F5A">
            <w:pPr>
              <w:ind w:right="311"/>
              <w:contextualSpacing/>
              <w:rPr>
                <w:rFonts w:cstheme="minorHAnsi"/>
                <w:sz w:val="22"/>
                <w:szCs w:val="22"/>
              </w:rPr>
            </w:pPr>
            <w:r w:rsidRPr="001B595D">
              <w:rPr>
                <w:rFonts w:cstheme="minorHAnsi"/>
                <w:sz w:val="22"/>
                <w:szCs w:val="22"/>
              </w:rPr>
              <w:t>Крај на OSNL и патување</w:t>
            </w:r>
          </w:p>
        </w:tc>
      </w:tr>
    </w:tbl>
    <w:p w14:paraId="56F8B0DF" w14:textId="77777777" w:rsidR="007E7F36" w:rsidRPr="00A22F5A" w:rsidRDefault="00E21240" w:rsidP="00E21240">
      <w:pPr>
        <w:pStyle w:val="Heading2"/>
        <w:rPr>
          <w:sz w:val="22"/>
          <w:szCs w:val="22"/>
        </w:rPr>
      </w:pPr>
      <w:r w:rsidRPr="00A22F5A">
        <w:rPr>
          <w:sz w:val="22"/>
          <w:szCs w:val="22"/>
        </w:rPr>
        <w:t>Дополнителни информации</w:t>
      </w:r>
    </w:p>
    <w:p w14:paraId="1DA64F14" w14:textId="77777777" w:rsidR="00A22F5A" w:rsidRPr="00A22F5A" w:rsidRDefault="00A22F5A" w:rsidP="00A22F5A">
      <w:pPr>
        <w:rPr>
          <w:rFonts w:cstheme="minorHAnsi"/>
          <w:i/>
          <w:sz w:val="22"/>
          <w:szCs w:val="22"/>
        </w:rPr>
      </w:pPr>
      <w:r w:rsidRPr="00A22F5A">
        <w:rPr>
          <w:rFonts w:cstheme="minorHAnsi"/>
          <w:i/>
          <w:color w:val="002060"/>
          <w:sz w:val="22"/>
          <w:szCs w:val="22"/>
        </w:rPr>
        <w:t>Оваа агенда може да биде предмет на промена</w:t>
      </w:r>
    </w:p>
    <w:p w14:paraId="1034739B" w14:textId="77777777" w:rsidR="00A66B18" w:rsidRPr="00A22F5A" w:rsidRDefault="00A66B18" w:rsidP="00A22F5A">
      <w:pPr>
        <w:rPr>
          <w:sz w:val="22"/>
          <w:szCs w:val="22"/>
        </w:rPr>
      </w:pPr>
    </w:p>
    <w:sectPr w:rsidR="00A66B18" w:rsidRPr="00A22F5A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99BB" w14:textId="77777777" w:rsidR="00400CA6" w:rsidRDefault="00400CA6" w:rsidP="00A66B18">
      <w:pPr>
        <w:spacing w:before="0" w:after="0"/>
      </w:pPr>
      <w:r>
        <w:separator/>
      </w:r>
    </w:p>
  </w:endnote>
  <w:endnote w:type="continuationSeparator" w:id="0">
    <w:p w14:paraId="2BDC18B2" w14:textId="77777777" w:rsidR="00400CA6" w:rsidRDefault="00400CA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C4759" w14:textId="77777777" w:rsidR="00400CA6" w:rsidRDefault="00400CA6" w:rsidP="00A66B18">
      <w:pPr>
        <w:spacing w:before="0" w:after="0"/>
      </w:pPr>
      <w:r>
        <w:separator/>
      </w:r>
    </w:p>
  </w:footnote>
  <w:footnote w:type="continuationSeparator" w:id="0">
    <w:p w14:paraId="31813759" w14:textId="77777777" w:rsidR="00400CA6" w:rsidRDefault="00400CA6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E0876"/>
    <w:multiLevelType w:val="multilevel"/>
    <w:tmpl w:val="AD9A8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AF01FE"/>
    <w:multiLevelType w:val="multilevel"/>
    <w:tmpl w:val="22EC1114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5A"/>
    <w:rsid w:val="0004546F"/>
    <w:rsid w:val="00083BAA"/>
    <w:rsid w:val="00085CA4"/>
    <w:rsid w:val="000C4321"/>
    <w:rsid w:val="000C4C11"/>
    <w:rsid w:val="0010680C"/>
    <w:rsid w:val="00123EC8"/>
    <w:rsid w:val="00144B32"/>
    <w:rsid w:val="00156627"/>
    <w:rsid w:val="001766D6"/>
    <w:rsid w:val="001852C3"/>
    <w:rsid w:val="001905EC"/>
    <w:rsid w:val="001B595D"/>
    <w:rsid w:val="001D44A4"/>
    <w:rsid w:val="001E2320"/>
    <w:rsid w:val="002061B3"/>
    <w:rsid w:val="00213A51"/>
    <w:rsid w:val="00214E28"/>
    <w:rsid w:val="00227415"/>
    <w:rsid w:val="002354FE"/>
    <w:rsid w:val="00247463"/>
    <w:rsid w:val="002500CB"/>
    <w:rsid w:val="00252999"/>
    <w:rsid w:val="002920C7"/>
    <w:rsid w:val="002A1446"/>
    <w:rsid w:val="002B0BDF"/>
    <w:rsid w:val="002C35AF"/>
    <w:rsid w:val="002E78A2"/>
    <w:rsid w:val="00346A66"/>
    <w:rsid w:val="00352B81"/>
    <w:rsid w:val="00373002"/>
    <w:rsid w:val="00386E59"/>
    <w:rsid w:val="003A0150"/>
    <w:rsid w:val="003B61B4"/>
    <w:rsid w:val="003E24DF"/>
    <w:rsid w:val="003E31D2"/>
    <w:rsid w:val="00400CA6"/>
    <w:rsid w:val="0041428F"/>
    <w:rsid w:val="0045271C"/>
    <w:rsid w:val="00456615"/>
    <w:rsid w:val="00482474"/>
    <w:rsid w:val="00482C75"/>
    <w:rsid w:val="004A2B0D"/>
    <w:rsid w:val="004E124A"/>
    <w:rsid w:val="00552056"/>
    <w:rsid w:val="0056401B"/>
    <w:rsid w:val="005834EC"/>
    <w:rsid w:val="0059485D"/>
    <w:rsid w:val="0059797F"/>
    <w:rsid w:val="005C0324"/>
    <w:rsid w:val="005C2210"/>
    <w:rsid w:val="005D7940"/>
    <w:rsid w:val="005F083E"/>
    <w:rsid w:val="00615018"/>
    <w:rsid w:val="0062123A"/>
    <w:rsid w:val="0063009F"/>
    <w:rsid w:val="006314F6"/>
    <w:rsid w:val="00640F34"/>
    <w:rsid w:val="0064109C"/>
    <w:rsid w:val="00643486"/>
    <w:rsid w:val="00646E75"/>
    <w:rsid w:val="006D1736"/>
    <w:rsid w:val="006F3097"/>
    <w:rsid w:val="006F6F10"/>
    <w:rsid w:val="0070238D"/>
    <w:rsid w:val="00715BC1"/>
    <w:rsid w:val="00767968"/>
    <w:rsid w:val="00783E79"/>
    <w:rsid w:val="007A20FA"/>
    <w:rsid w:val="007B5AE8"/>
    <w:rsid w:val="007C41C0"/>
    <w:rsid w:val="007E7F36"/>
    <w:rsid w:val="007F5192"/>
    <w:rsid w:val="00861862"/>
    <w:rsid w:val="00890F3D"/>
    <w:rsid w:val="0089793F"/>
    <w:rsid w:val="008A54AF"/>
    <w:rsid w:val="008F0B89"/>
    <w:rsid w:val="00910D6C"/>
    <w:rsid w:val="00931DD4"/>
    <w:rsid w:val="0099326D"/>
    <w:rsid w:val="00994C72"/>
    <w:rsid w:val="009D6E13"/>
    <w:rsid w:val="00A10D8B"/>
    <w:rsid w:val="00A22F5A"/>
    <w:rsid w:val="00A530B7"/>
    <w:rsid w:val="00A66B18"/>
    <w:rsid w:val="00A6783B"/>
    <w:rsid w:val="00A77D92"/>
    <w:rsid w:val="00A877B3"/>
    <w:rsid w:val="00A96CF8"/>
    <w:rsid w:val="00AC654E"/>
    <w:rsid w:val="00AE1388"/>
    <w:rsid w:val="00AF3982"/>
    <w:rsid w:val="00B01B84"/>
    <w:rsid w:val="00B11370"/>
    <w:rsid w:val="00B15B1A"/>
    <w:rsid w:val="00B420D8"/>
    <w:rsid w:val="00B46697"/>
    <w:rsid w:val="00B50294"/>
    <w:rsid w:val="00B533B3"/>
    <w:rsid w:val="00B57D6E"/>
    <w:rsid w:val="00B90B89"/>
    <w:rsid w:val="00BA77F0"/>
    <w:rsid w:val="00C348E0"/>
    <w:rsid w:val="00C42428"/>
    <w:rsid w:val="00C701F7"/>
    <w:rsid w:val="00C70786"/>
    <w:rsid w:val="00CA054A"/>
    <w:rsid w:val="00CE117D"/>
    <w:rsid w:val="00CF1D78"/>
    <w:rsid w:val="00D12505"/>
    <w:rsid w:val="00D15552"/>
    <w:rsid w:val="00D1740D"/>
    <w:rsid w:val="00D41084"/>
    <w:rsid w:val="00D66593"/>
    <w:rsid w:val="00D67A2D"/>
    <w:rsid w:val="00D82C38"/>
    <w:rsid w:val="00D86D14"/>
    <w:rsid w:val="00D90FE9"/>
    <w:rsid w:val="00DB7650"/>
    <w:rsid w:val="00DE6DA2"/>
    <w:rsid w:val="00DF2D30"/>
    <w:rsid w:val="00E12EEB"/>
    <w:rsid w:val="00E21240"/>
    <w:rsid w:val="00E50791"/>
    <w:rsid w:val="00E5329D"/>
    <w:rsid w:val="00E55D74"/>
    <w:rsid w:val="00E6540C"/>
    <w:rsid w:val="00E673E7"/>
    <w:rsid w:val="00E76F55"/>
    <w:rsid w:val="00E81E2A"/>
    <w:rsid w:val="00E86AD8"/>
    <w:rsid w:val="00EB049C"/>
    <w:rsid w:val="00EB501D"/>
    <w:rsid w:val="00EE0952"/>
    <w:rsid w:val="00F73B48"/>
    <w:rsid w:val="00F82D6C"/>
    <w:rsid w:val="00FD275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68661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m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qFormat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qFormat/>
    <w:rsid w:val="00A22F5A"/>
    <w:pPr>
      <w:spacing w:before="0" w:after="160" w:line="259" w:lineRule="auto"/>
      <w:ind w:right="0"/>
      <w:contextualSpacing/>
    </w:pPr>
    <w:rPr>
      <w:kern w:val="0"/>
      <w:sz w:val="22"/>
      <w:szCs w:val="22"/>
      <w:lang w:eastAsia="en-US"/>
    </w:rPr>
  </w:style>
  <w:style w:type="paragraph" w:customStyle="1" w:styleId="s4">
    <w:name w:val="s4"/>
    <w:basedOn w:val="Normal"/>
    <w:rsid w:val="00B01B84"/>
    <w:pPr>
      <w:spacing w:before="100" w:beforeAutospacing="1" w:after="100" w:afterAutospacing="1"/>
      <w:ind w:left="0" w:right="0"/>
    </w:pPr>
    <w:rPr>
      <w:rFonts w:ascii="Times New Roman" w:hAnsi="Times New Roman" w:cs="Times New Roman"/>
      <w:kern w:val="0"/>
      <w:szCs w:val="24"/>
      <w:lang w:val="en-US" w:eastAsia="en-US"/>
    </w:rPr>
  </w:style>
  <w:style w:type="character" w:customStyle="1" w:styleId="s5">
    <w:name w:val="s5"/>
    <w:basedOn w:val="DefaultParagraphFont"/>
    <w:rsid w:val="00B01B84"/>
  </w:style>
  <w:style w:type="paragraph" w:customStyle="1" w:styleId="Body">
    <w:name w:val="Body"/>
    <w:rsid w:val="00456615"/>
    <w:pPr>
      <w:pBdr>
        <w:top w:val="nil"/>
        <w:left w:val="nil"/>
        <w:bottom w:val="nil"/>
        <w:right w:val="nil"/>
        <w:between w:val="nil"/>
        <w:bar w:val="nil"/>
      </w:pBdr>
      <w:spacing w:before="40" w:after="360"/>
      <w:ind w:left="720" w:right="720"/>
    </w:pPr>
    <w:rPr>
      <w:rFonts w:ascii="Franklin Gothic Book" w:eastAsia="Franklin Gothic Book" w:hAnsi="Franklin Gothic Book" w:cs="Franklin Gothic Book"/>
      <w:color w:val="000000"/>
      <w:kern w:val="20"/>
      <w:u w:color="000000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2022-06-23T12:41:00Z</dcterms:created>
  <dcterms:modified xsi:type="dcterms:W3CDTF">2022-06-23T12:41:00Z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